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AB123" w14:textId="4CAAE9DB" w:rsidR="0083075A" w:rsidRDefault="00434C65" w:rsidP="0083075A">
      <w:pPr>
        <w:pStyle w:val="Normal1"/>
        <w:ind w:right="-989"/>
        <w:rPr>
          <w:b/>
          <w:sz w:val="36"/>
        </w:rPr>
      </w:pPr>
      <w:r>
        <w:rPr>
          <w:b/>
          <w:noProof/>
          <w:sz w:val="36"/>
        </w:rPr>
        <w:drawing>
          <wp:anchor distT="0" distB="0" distL="114300" distR="114300" simplePos="0" relativeHeight="251659264" behindDoc="0" locked="0" layoutInCell="1" allowOverlap="1" wp14:anchorId="1E666DCC" wp14:editId="6EB19D3D">
            <wp:simplePos x="0" y="0"/>
            <wp:positionH relativeFrom="column">
              <wp:posOffset>2196465</wp:posOffset>
            </wp:positionH>
            <wp:positionV relativeFrom="paragraph">
              <wp:posOffset>-40158</wp:posOffset>
            </wp:positionV>
            <wp:extent cx="4578602" cy="564485"/>
            <wp:effectExtent l="0" t="0" r="0" b="0"/>
            <wp:wrapNone/>
            <wp:docPr id="2" name="Picture 2" descr="../../../Desktop/dailydeclar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ailydeclaratio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602" cy="564485"/>
                    </a:xfrm>
                    <a:prstGeom prst="rect">
                      <a:avLst/>
                    </a:prstGeom>
                    <a:noFill/>
                    <a:ln>
                      <a:noFill/>
                    </a:ln>
                    <a:effectLst>
                      <a:softEdge rad="254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F8CF085" wp14:editId="50893366">
            <wp:simplePos x="0" y="0"/>
            <wp:positionH relativeFrom="column">
              <wp:posOffset>809297</wp:posOffset>
            </wp:positionH>
            <wp:positionV relativeFrom="paragraph">
              <wp:posOffset>-105115</wp:posOffset>
            </wp:positionV>
            <wp:extent cx="1261241" cy="687018"/>
            <wp:effectExtent l="0" t="0" r="0" b="0"/>
            <wp:wrapNone/>
            <wp:docPr id="1" name="Picture 1" descr="Prayer%20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Prayer%20Background.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996" t="80067" r="45776"/>
                    <a:stretch/>
                  </pic:blipFill>
                  <pic:spPr bwMode="auto">
                    <a:xfrm>
                      <a:off x="0" y="0"/>
                      <a:ext cx="1271464" cy="6925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CA72AB" w14:textId="6DA88C22" w:rsidR="0083075A" w:rsidRDefault="00434C65" w:rsidP="0083075A">
      <w:pPr>
        <w:pStyle w:val="Normal1"/>
        <w:ind w:left="-900" w:right="-989"/>
        <w:rPr>
          <w:b/>
          <w:sz w:val="20"/>
          <w:szCs w:val="20"/>
        </w:rPr>
      </w:pPr>
      <w:r>
        <w:rPr>
          <w:noProof/>
        </w:rPr>
        <w:drawing>
          <wp:anchor distT="0" distB="0" distL="114300" distR="114300" simplePos="0" relativeHeight="251661312" behindDoc="0" locked="0" layoutInCell="1" allowOverlap="1" wp14:anchorId="111D5E0E" wp14:editId="57E6E620">
            <wp:simplePos x="0" y="0"/>
            <wp:positionH relativeFrom="column">
              <wp:posOffset>-544545</wp:posOffset>
            </wp:positionH>
            <wp:positionV relativeFrom="paragraph">
              <wp:posOffset>-407955</wp:posOffset>
            </wp:positionV>
            <wp:extent cx="1352268" cy="683172"/>
            <wp:effectExtent l="0" t="0" r="0" b="3175"/>
            <wp:wrapNone/>
            <wp:docPr id="117" name="Picture 117" descr="Prayer%20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Prayer%20Background.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962" r="44881" b="77148"/>
                    <a:stretch/>
                  </pic:blipFill>
                  <pic:spPr bwMode="auto">
                    <a:xfrm>
                      <a:off x="0" y="0"/>
                      <a:ext cx="1352268" cy="683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9DD3C7" w14:textId="74363E8D" w:rsidR="0083075A" w:rsidRDefault="0083075A" w:rsidP="0083075A">
      <w:pPr>
        <w:pStyle w:val="Normal1"/>
        <w:ind w:left="-900" w:right="-989"/>
        <w:rPr>
          <w:b/>
          <w:sz w:val="20"/>
          <w:szCs w:val="20"/>
        </w:rPr>
      </w:pPr>
    </w:p>
    <w:p w14:paraId="10D241FA" w14:textId="5DE4D324" w:rsidR="0083075A" w:rsidRPr="0083075A" w:rsidRDefault="0083075A" w:rsidP="0083075A">
      <w:pPr>
        <w:pStyle w:val="Normal1"/>
        <w:ind w:left="-900" w:right="-989"/>
        <w:rPr>
          <w:b/>
          <w:sz w:val="36"/>
        </w:rPr>
      </w:pPr>
      <w:r w:rsidRPr="00B36C83">
        <w:rPr>
          <w:b/>
          <w:sz w:val="20"/>
          <w:szCs w:val="20"/>
        </w:rPr>
        <w:t>Declaration #1</w:t>
      </w:r>
      <w:r w:rsidRPr="00B36C83">
        <w:rPr>
          <w:sz w:val="20"/>
          <w:szCs w:val="20"/>
        </w:rPr>
        <w:t xml:space="preserve"> (Romans 4:17; Romans 10:9,10)</w:t>
      </w:r>
    </w:p>
    <w:p w14:paraId="6D39CEA3" w14:textId="4745747A" w:rsidR="0083075A" w:rsidRPr="00B36C83" w:rsidRDefault="0083075A" w:rsidP="0083075A">
      <w:pPr>
        <w:pStyle w:val="Normal1"/>
        <w:ind w:left="-899" w:right="-989"/>
        <w:rPr>
          <w:sz w:val="20"/>
          <w:szCs w:val="20"/>
        </w:rPr>
      </w:pPr>
      <w:r w:rsidRPr="00B36C83">
        <w:rPr>
          <w:sz w:val="20"/>
          <w:szCs w:val="20"/>
        </w:rPr>
        <w:t xml:space="preserve">These ten basic declarations (confessions) are foundational to the building of your faith. They will increase your expectancy of God's goodness; and, thus, will increase the manifestation of that goodness in your life. Jesus said, </w:t>
      </w:r>
      <w:proofErr w:type="gramStart"/>
      <w:r w:rsidRPr="00B36C83">
        <w:rPr>
          <w:sz w:val="20"/>
          <w:szCs w:val="20"/>
        </w:rPr>
        <w:t>According</w:t>
      </w:r>
      <w:proofErr w:type="gramEnd"/>
      <w:r w:rsidRPr="00B36C83">
        <w:rPr>
          <w:sz w:val="20"/>
          <w:szCs w:val="20"/>
        </w:rPr>
        <w:t xml:space="preserve"> to your faith, so be it. (Matthew 8:13) Say these (and the other profession lists) every day for a month and see what happens to your life. It will be exciting!</w:t>
      </w:r>
      <w:r w:rsidRPr="00B36C83">
        <w:rPr>
          <w:rFonts w:ascii="MS Mincho" w:eastAsia="MS Mincho" w:hAnsi="MS Mincho" w:cs="MS Mincho"/>
          <w:sz w:val="20"/>
          <w:szCs w:val="20"/>
        </w:rPr>
        <w:t> </w:t>
      </w:r>
    </w:p>
    <w:p w14:paraId="5DB9339B" w14:textId="77777777" w:rsidR="0083075A" w:rsidRPr="00B36C83" w:rsidRDefault="0083075A" w:rsidP="0083075A">
      <w:pPr>
        <w:pStyle w:val="Normal1"/>
        <w:ind w:left="-899" w:right="-989"/>
        <w:rPr>
          <w:sz w:val="20"/>
          <w:szCs w:val="20"/>
        </w:rPr>
      </w:pPr>
      <w:r w:rsidRPr="00B36C83">
        <w:rPr>
          <w:sz w:val="20"/>
          <w:szCs w:val="20"/>
        </w:rPr>
        <w:t>1. My prayers are powerful and effective (2 Cor. 5:21; James 5:16b).</w:t>
      </w:r>
      <w:r w:rsidRPr="00B36C83">
        <w:rPr>
          <w:rFonts w:ascii="MS Mincho" w:eastAsia="MS Mincho" w:hAnsi="MS Mincho" w:cs="MS Mincho"/>
          <w:sz w:val="20"/>
          <w:szCs w:val="20"/>
        </w:rPr>
        <w:t> </w:t>
      </w:r>
    </w:p>
    <w:p w14:paraId="24FDACD5" w14:textId="3B12F5C5" w:rsidR="0083075A" w:rsidRPr="00B36C83" w:rsidRDefault="0083075A" w:rsidP="0083075A">
      <w:pPr>
        <w:pStyle w:val="Normal1"/>
        <w:ind w:left="-899" w:right="-989"/>
        <w:rPr>
          <w:sz w:val="20"/>
          <w:szCs w:val="20"/>
        </w:rPr>
      </w:pPr>
      <w:r w:rsidRPr="00B36C83">
        <w:rPr>
          <w:sz w:val="20"/>
          <w:szCs w:val="20"/>
        </w:rPr>
        <w:t>2. God richly supplies all my financial needs (Phil 4:19).</w:t>
      </w:r>
      <w:r w:rsidRPr="00B36C83">
        <w:rPr>
          <w:rFonts w:ascii="MS Mincho" w:eastAsia="MS Mincho" w:hAnsi="MS Mincho" w:cs="MS Mincho"/>
          <w:sz w:val="20"/>
          <w:szCs w:val="20"/>
        </w:rPr>
        <w:t> </w:t>
      </w:r>
    </w:p>
    <w:p w14:paraId="32DC33F5" w14:textId="77777777" w:rsidR="0083075A" w:rsidRPr="00B36C83" w:rsidRDefault="0083075A" w:rsidP="0083075A">
      <w:pPr>
        <w:pStyle w:val="Normal1"/>
        <w:ind w:left="-899" w:right="-989"/>
        <w:rPr>
          <w:sz w:val="20"/>
          <w:szCs w:val="20"/>
        </w:rPr>
      </w:pPr>
      <w:r w:rsidRPr="00B36C83">
        <w:rPr>
          <w:sz w:val="20"/>
          <w:szCs w:val="20"/>
        </w:rPr>
        <w:t>3. I am dead to sin and alive to o</w:t>
      </w:r>
      <w:bookmarkStart w:id="0" w:name="_GoBack"/>
      <w:bookmarkEnd w:id="0"/>
      <w:r w:rsidRPr="00B36C83">
        <w:rPr>
          <w:sz w:val="20"/>
          <w:szCs w:val="20"/>
        </w:rPr>
        <w:t>beying God (Romans 6:11).</w:t>
      </w:r>
      <w:r w:rsidRPr="00B36C83">
        <w:rPr>
          <w:rFonts w:ascii="MS Mincho" w:eastAsia="MS Mincho" w:hAnsi="MS Mincho" w:cs="MS Mincho"/>
          <w:sz w:val="20"/>
          <w:szCs w:val="20"/>
        </w:rPr>
        <w:t> </w:t>
      </w:r>
    </w:p>
    <w:p w14:paraId="44C209E8" w14:textId="77777777" w:rsidR="0083075A" w:rsidRPr="00B36C83" w:rsidRDefault="0083075A" w:rsidP="0083075A">
      <w:pPr>
        <w:pStyle w:val="Normal1"/>
        <w:ind w:left="-899" w:right="-989"/>
        <w:rPr>
          <w:sz w:val="20"/>
          <w:szCs w:val="20"/>
        </w:rPr>
      </w:pPr>
      <w:r w:rsidRPr="00B36C83">
        <w:rPr>
          <w:sz w:val="20"/>
          <w:szCs w:val="20"/>
        </w:rPr>
        <w:t>4. I walk in ever-increasing health (Isaiah 53:3-5).</w:t>
      </w:r>
      <w:r w:rsidRPr="00B36C83">
        <w:rPr>
          <w:rFonts w:ascii="MS Mincho" w:eastAsia="MS Mincho" w:hAnsi="MS Mincho" w:cs="MS Mincho"/>
          <w:sz w:val="20"/>
          <w:szCs w:val="20"/>
        </w:rPr>
        <w:t> </w:t>
      </w:r>
    </w:p>
    <w:p w14:paraId="6302E332" w14:textId="77777777" w:rsidR="0083075A" w:rsidRPr="00B36C83" w:rsidRDefault="0083075A" w:rsidP="0083075A">
      <w:pPr>
        <w:pStyle w:val="Normal1"/>
        <w:ind w:left="-899" w:right="-989"/>
        <w:rPr>
          <w:sz w:val="20"/>
          <w:szCs w:val="20"/>
        </w:rPr>
      </w:pPr>
      <w:r w:rsidRPr="00B36C83">
        <w:rPr>
          <w:sz w:val="20"/>
          <w:szCs w:val="20"/>
        </w:rPr>
        <w:t>5. I live under a supernatural protection (Ps 91).</w:t>
      </w:r>
      <w:r w:rsidRPr="00B36C83">
        <w:rPr>
          <w:rFonts w:ascii="MS Mincho" w:eastAsia="MS Mincho" w:hAnsi="MS Mincho" w:cs="MS Mincho"/>
          <w:sz w:val="20"/>
          <w:szCs w:val="20"/>
        </w:rPr>
        <w:t> </w:t>
      </w:r>
    </w:p>
    <w:p w14:paraId="00D2CDCF" w14:textId="367EECC4" w:rsidR="0083075A" w:rsidRPr="00B36C83" w:rsidRDefault="0083075A" w:rsidP="0083075A">
      <w:pPr>
        <w:pStyle w:val="Normal1"/>
        <w:ind w:left="-899" w:right="-989"/>
        <w:rPr>
          <w:sz w:val="20"/>
          <w:szCs w:val="20"/>
        </w:rPr>
      </w:pPr>
      <w:r w:rsidRPr="00B36C83">
        <w:rPr>
          <w:sz w:val="20"/>
          <w:szCs w:val="20"/>
        </w:rPr>
        <w:t>6. I prosper in all my relationships (Luke 2:52)</w:t>
      </w:r>
      <w:r w:rsidRPr="00B36C83">
        <w:rPr>
          <w:rFonts w:ascii="MS Mincho" w:eastAsia="MS Mincho" w:hAnsi="MS Mincho" w:cs="MS Mincho"/>
          <w:sz w:val="20"/>
          <w:szCs w:val="20"/>
        </w:rPr>
        <w:t> </w:t>
      </w:r>
    </w:p>
    <w:p w14:paraId="322E2D1B" w14:textId="1B37D1FE" w:rsidR="0083075A" w:rsidRPr="00B36C83" w:rsidRDefault="0083075A" w:rsidP="0083075A">
      <w:pPr>
        <w:pStyle w:val="Normal1"/>
        <w:ind w:left="-899" w:right="-989"/>
        <w:rPr>
          <w:sz w:val="20"/>
          <w:szCs w:val="20"/>
        </w:rPr>
      </w:pPr>
      <w:r w:rsidRPr="00B36C83">
        <w:rPr>
          <w:sz w:val="20"/>
          <w:szCs w:val="20"/>
        </w:rPr>
        <w:t>7. I consistently bring God encounters to other people (Mark 16:17,18)</w:t>
      </w:r>
      <w:r w:rsidRPr="00B36C83">
        <w:rPr>
          <w:rFonts w:ascii="MS Mincho" w:eastAsia="MS Mincho" w:hAnsi="MS Mincho" w:cs="MS Mincho"/>
          <w:sz w:val="20"/>
          <w:szCs w:val="20"/>
        </w:rPr>
        <w:t> </w:t>
      </w:r>
      <w:r w:rsidR="00434C65" w:rsidRPr="00434C65">
        <w:rPr>
          <w:noProof/>
        </w:rPr>
        <w:t xml:space="preserve"> </w:t>
      </w:r>
    </w:p>
    <w:p w14:paraId="30853369" w14:textId="77777777" w:rsidR="0083075A" w:rsidRPr="00B36C83" w:rsidRDefault="0083075A" w:rsidP="0083075A">
      <w:pPr>
        <w:pStyle w:val="Normal1"/>
        <w:ind w:left="-899" w:right="-989"/>
        <w:rPr>
          <w:sz w:val="20"/>
          <w:szCs w:val="20"/>
        </w:rPr>
      </w:pPr>
      <w:r w:rsidRPr="00B36C83">
        <w:rPr>
          <w:sz w:val="20"/>
          <w:szCs w:val="20"/>
        </w:rPr>
        <w:t>8. Through Jesus I am 100% loved and worthy to receive all of God's blessings (Gal 3:1-5).</w:t>
      </w:r>
      <w:r w:rsidRPr="00B36C83">
        <w:rPr>
          <w:rFonts w:ascii="MS Mincho" w:eastAsia="MS Mincho" w:hAnsi="MS Mincho" w:cs="MS Mincho"/>
          <w:sz w:val="20"/>
          <w:szCs w:val="20"/>
        </w:rPr>
        <w:t> </w:t>
      </w:r>
    </w:p>
    <w:p w14:paraId="011216E2" w14:textId="77777777" w:rsidR="0083075A" w:rsidRPr="00B36C83" w:rsidRDefault="0083075A" w:rsidP="0083075A">
      <w:pPr>
        <w:pStyle w:val="Normal1"/>
        <w:ind w:left="-899" w:right="-989"/>
        <w:rPr>
          <w:sz w:val="20"/>
          <w:szCs w:val="20"/>
        </w:rPr>
      </w:pPr>
      <w:r w:rsidRPr="00B36C83">
        <w:rPr>
          <w:sz w:val="20"/>
          <w:szCs w:val="20"/>
        </w:rPr>
        <w:t>9. Each of my family members is wonderfully blessed and radically loves Jesus (Acts 16:30.31)</w:t>
      </w:r>
      <w:r w:rsidRPr="00B36C83">
        <w:rPr>
          <w:rFonts w:ascii="MS Mincho" w:eastAsia="MS Mincho" w:hAnsi="MS Mincho" w:cs="MS Mincho"/>
          <w:sz w:val="20"/>
          <w:szCs w:val="20"/>
        </w:rPr>
        <w:t> </w:t>
      </w:r>
    </w:p>
    <w:p w14:paraId="2E047BC3" w14:textId="77777777" w:rsidR="0083075A" w:rsidRPr="00B36C83" w:rsidRDefault="0083075A" w:rsidP="0083075A">
      <w:pPr>
        <w:pStyle w:val="Normal1"/>
        <w:ind w:left="-899" w:right="-989"/>
        <w:rPr>
          <w:sz w:val="20"/>
          <w:szCs w:val="20"/>
        </w:rPr>
      </w:pPr>
      <w:r w:rsidRPr="00B36C83">
        <w:rPr>
          <w:sz w:val="20"/>
          <w:szCs w:val="20"/>
        </w:rPr>
        <w:t>10. I uproariously laugh when I hear a lie from the devil (Psalms 2:2-4).</w:t>
      </w:r>
    </w:p>
    <w:p w14:paraId="7D0CA4A4" w14:textId="77777777" w:rsidR="0083075A" w:rsidRPr="00B36C83" w:rsidRDefault="0083075A" w:rsidP="0083075A">
      <w:pPr>
        <w:pStyle w:val="Normal1"/>
        <w:ind w:left="-899" w:right="-989"/>
        <w:rPr>
          <w:sz w:val="20"/>
          <w:szCs w:val="20"/>
        </w:rPr>
      </w:pPr>
    </w:p>
    <w:p w14:paraId="69152F7F" w14:textId="77777777" w:rsidR="0083075A" w:rsidRPr="00B36C83" w:rsidRDefault="0083075A" w:rsidP="0083075A">
      <w:pPr>
        <w:pStyle w:val="Normal1"/>
        <w:ind w:left="-899" w:right="-989"/>
        <w:rPr>
          <w:sz w:val="20"/>
          <w:szCs w:val="20"/>
        </w:rPr>
      </w:pPr>
      <w:r w:rsidRPr="00B36C83">
        <w:rPr>
          <w:b/>
          <w:sz w:val="20"/>
          <w:szCs w:val="20"/>
        </w:rPr>
        <w:t>Declaration #2</w:t>
      </w:r>
      <w:r w:rsidRPr="00B36C83">
        <w:rPr>
          <w:sz w:val="20"/>
          <w:szCs w:val="20"/>
        </w:rPr>
        <w:t xml:space="preserve"> Remember this: Faith is the evidence of things not seen (</w:t>
      </w:r>
      <w:proofErr w:type="spellStart"/>
      <w:r w:rsidRPr="00B36C83">
        <w:rPr>
          <w:sz w:val="20"/>
          <w:szCs w:val="20"/>
        </w:rPr>
        <w:t>Heb</w:t>
      </w:r>
      <w:proofErr w:type="spellEnd"/>
      <w:r w:rsidRPr="00B36C83">
        <w:rPr>
          <w:sz w:val="20"/>
          <w:szCs w:val="20"/>
        </w:rPr>
        <w:t xml:space="preserve"> 11:1). Our evidence for things being true is not our circumstances, but God's promises. We don't deny negative facts in our lives, but we choose to focus on a higher reality: God's truth. Faith indeed comes by hearing (Romans 10:17); therefore, we choose to speak these powerful truths to build our own faith.</w:t>
      </w:r>
      <w:r w:rsidRPr="00B36C83">
        <w:rPr>
          <w:rFonts w:ascii="MS Mincho" w:eastAsia="MS Mincho" w:hAnsi="MS Mincho" w:cs="MS Mincho"/>
          <w:sz w:val="20"/>
          <w:szCs w:val="20"/>
        </w:rPr>
        <w:t>  </w:t>
      </w:r>
    </w:p>
    <w:p w14:paraId="6CCC0828" w14:textId="77777777" w:rsidR="0083075A" w:rsidRPr="00B36C83" w:rsidRDefault="0083075A" w:rsidP="0083075A">
      <w:pPr>
        <w:pStyle w:val="Normal1"/>
        <w:ind w:left="-899" w:right="-989"/>
        <w:rPr>
          <w:sz w:val="20"/>
          <w:szCs w:val="20"/>
        </w:rPr>
      </w:pPr>
      <w:r w:rsidRPr="00B36C83">
        <w:rPr>
          <w:sz w:val="20"/>
          <w:szCs w:val="20"/>
        </w:rPr>
        <w:t>1. I set the course of my life today with my words (James 3:2-5).</w:t>
      </w:r>
      <w:r w:rsidRPr="00B36C83">
        <w:rPr>
          <w:rFonts w:ascii="MS Mincho" w:eastAsia="MS Mincho" w:hAnsi="MS Mincho" w:cs="MS Mincho"/>
          <w:sz w:val="20"/>
          <w:szCs w:val="20"/>
        </w:rPr>
        <w:t> </w:t>
      </w:r>
    </w:p>
    <w:p w14:paraId="6A61CB62" w14:textId="77777777" w:rsidR="0083075A" w:rsidRPr="00B36C83" w:rsidRDefault="0083075A" w:rsidP="0083075A">
      <w:pPr>
        <w:pStyle w:val="Normal1"/>
        <w:ind w:left="-899" w:right="-989"/>
        <w:rPr>
          <w:sz w:val="20"/>
          <w:szCs w:val="20"/>
        </w:rPr>
      </w:pPr>
      <w:r w:rsidRPr="00B36C83">
        <w:rPr>
          <w:sz w:val="20"/>
          <w:szCs w:val="20"/>
        </w:rPr>
        <w:t>2. I declare today that I cannot be defeated, discouraged, depressed or disappointed. (Phil 4:13)</w:t>
      </w:r>
      <w:r w:rsidRPr="00B36C83">
        <w:rPr>
          <w:rFonts w:ascii="MS Mincho" w:eastAsia="MS Mincho" w:hAnsi="MS Mincho" w:cs="MS Mincho"/>
          <w:sz w:val="20"/>
          <w:szCs w:val="20"/>
        </w:rPr>
        <w:t> </w:t>
      </w:r>
    </w:p>
    <w:p w14:paraId="44C45B53" w14:textId="77777777" w:rsidR="0083075A" w:rsidRPr="00B36C83" w:rsidRDefault="0083075A" w:rsidP="0083075A">
      <w:pPr>
        <w:pStyle w:val="Normal1"/>
        <w:ind w:left="-899" w:right="-989"/>
        <w:rPr>
          <w:sz w:val="20"/>
          <w:szCs w:val="20"/>
        </w:rPr>
      </w:pPr>
      <w:r w:rsidRPr="00B36C83">
        <w:rPr>
          <w:sz w:val="20"/>
          <w:szCs w:val="20"/>
        </w:rPr>
        <w:t>3. I am the head. I have insight. I have wisdom. I have ideas. I have authority. (</w:t>
      </w:r>
      <w:proofErr w:type="spellStart"/>
      <w:r w:rsidRPr="00B36C83">
        <w:rPr>
          <w:sz w:val="20"/>
          <w:szCs w:val="20"/>
        </w:rPr>
        <w:t>Deut</w:t>
      </w:r>
      <w:proofErr w:type="spellEnd"/>
      <w:r w:rsidRPr="00B36C83">
        <w:rPr>
          <w:sz w:val="20"/>
          <w:szCs w:val="20"/>
        </w:rPr>
        <w:t xml:space="preserve"> 28:13; </w:t>
      </w:r>
      <w:proofErr w:type="spellStart"/>
      <w:r w:rsidRPr="00B36C83">
        <w:rPr>
          <w:sz w:val="20"/>
          <w:szCs w:val="20"/>
        </w:rPr>
        <w:t>Deut</w:t>
      </w:r>
      <w:proofErr w:type="spellEnd"/>
      <w:r w:rsidRPr="00B36C83">
        <w:rPr>
          <w:sz w:val="20"/>
          <w:szCs w:val="20"/>
        </w:rPr>
        <w:t xml:space="preserve"> 8:18; James 1:5-8; Luke 10:19)</w:t>
      </w:r>
      <w:r w:rsidRPr="00B36C83">
        <w:rPr>
          <w:rFonts w:ascii="MS Mincho" w:eastAsia="MS Mincho" w:hAnsi="MS Mincho" w:cs="MS Mincho"/>
          <w:sz w:val="20"/>
          <w:szCs w:val="20"/>
        </w:rPr>
        <w:t> </w:t>
      </w:r>
    </w:p>
    <w:p w14:paraId="3BF04822" w14:textId="77777777" w:rsidR="0083075A" w:rsidRPr="00B36C83" w:rsidRDefault="0083075A" w:rsidP="0083075A">
      <w:pPr>
        <w:pStyle w:val="Normal1"/>
        <w:ind w:left="-899" w:right="-989"/>
        <w:rPr>
          <w:sz w:val="20"/>
          <w:szCs w:val="20"/>
        </w:rPr>
      </w:pPr>
      <w:r w:rsidRPr="00B36C83">
        <w:rPr>
          <w:sz w:val="20"/>
          <w:szCs w:val="20"/>
        </w:rPr>
        <w:t>4. As I speak God's promises, they come to pass. They stop all attacks, assaults, oppression, and fear from my life. (2 Peter 1:2-4; Mark 11:23-24).</w:t>
      </w:r>
      <w:r w:rsidRPr="00B36C83">
        <w:rPr>
          <w:rFonts w:ascii="MS Mincho" w:eastAsia="MS Mincho" w:hAnsi="MS Mincho" w:cs="MS Mincho"/>
          <w:sz w:val="20"/>
          <w:szCs w:val="20"/>
        </w:rPr>
        <w:t> </w:t>
      </w:r>
    </w:p>
    <w:p w14:paraId="0C0C170C" w14:textId="77777777" w:rsidR="0083075A" w:rsidRPr="00B36C83" w:rsidRDefault="0083075A" w:rsidP="0083075A">
      <w:pPr>
        <w:pStyle w:val="Normal1"/>
        <w:ind w:left="-899" w:right="-989"/>
        <w:rPr>
          <w:sz w:val="20"/>
          <w:szCs w:val="20"/>
        </w:rPr>
      </w:pPr>
      <w:r w:rsidRPr="00B36C83">
        <w:rPr>
          <w:sz w:val="20"/>
          <w:szCs w:val="20"/>
        </w:rPr>
        <w:t>5. God is on my side today and therefore I cannot be defeated. (Romans 8:37; Psalms 91)</w:t>
      </w:r>
      <w:r w:rsidRPr="00B36C83">
        <w:rPr>
          <w:rFonts w:ascii="MS Mincho" w:eastAsia="MS Mincho" w:hAnsi="MS Mincho" w:cs="MS Mincho"/>
          <w:sz w:val="20"/>
          <w:szCs w:val="20"/>
        </w:rPr>
        <w:t> </w:t>
      </w:r>
    </w:p>
    <w:p w14:paraId="46DCE0E7" w14:textId="77777777" w:rsidR="0083075A" w:rsidRPr="00B36C83" w:rsidRDefault="0083075A" w:rsidP="0083075A">
      <w:pPr>
        <w:pStyle w:val="Normal1"/>
        <w:ind w:left="-899" w:right="-989"/>
        <w:rPr>
          <w:sz w:val="20"/>
          <w:szCs w:val="20"/>
        </w:rPr>
      </w:pPr>
      <w:r w:rsidRPr="00B36C83">
        <w:rPr>
          <w:sz w:val="20"/>
          <w:szCs w:val="20"/>
        </w:rPr>
        <w:t>6. I have the wisdom of God today. I will think the right thoughts, say the right words, and make the right decisions in every situation I face. (1 Corinthians 2:16)</w:t>
      </w:r>
      <w:r w:rsidRPr="00B36C83">
        <w:rPr>
          <w:rFonts w:ascii="MS Mincho" w:eastAsia="MS Mincho" w:hAnsi="MS Mincho" w:cs="MS Mincho"/>
          <w:sz w:val="20"/>
          <w:szCs w:val="20"/>
        </w:rPr>
        <w:t> </w:t>
      </w:r>
    </w:p>
    <w:p w14:paraId="22ACEAF1" w14:textId="77777777" w:rsidR="0083075A" w:rsidRPr="00B36C83" w:rsidRDefault="0083075A" w:rsidP="0083075A">
      <w:pPr>
        <w:pStyle w:val="Normal1"/>
        <w:ind w:left="-899" w:right="-989"/>
        <w:rPr>
          <w:sz w:val="20"/>
          <w:szCs w:val="20"/>
        </w:rPr>
      </w:pPr>
      <w:r w:rsidRPr="00B36C83">
        <w:rPr>
          <w:sz w:val="20"/>
          <w:szCs w:val="20"/>
        </w:rPr>
        <w:t>7. I choose life today. I choose health. I will not be depressed today. I will not be in lack today. I will not be confused today. (</w:t>
      </w:r>
      <w:proofErr w:type="spellStart"/>
      <w:r w:rsidRPr="00B36C83">
        <w:rPr>
          <w:sz w:val="20"/>
          <w:szCs w:val="20"/>
        </w:rPr>
        <w:t>Deut</w:t>
      </w:r>
      <w:proofErr w:type="spellEnd"/>
      <w:r w:rsidRPr="00B36C83">
        <w:rPr>
          <w:sz w:val="20"/>
          <w:szCs w:val="20"/>
        </w:rPr>
        <w:t xml:space="preserve"> 30:19; </w:t>
      </w:r>
      <w:proofErr w:type="spellStart"/>
      <w:r w:rsidRPr="00B36C83">
        <w:rPr>
          <w:sz w:val="20"/>
          <w:szCs w:val="20"/>
        </w:rPr>
        <w:t>Neh</w:t>
      </w:r>
      <w:proofErr w:type="spellEnd"/>
      <w:r w:rsidRPr="00B36C83">
        <w:rPr>
          <w:sz w:val="20"/>
          <w:szCs w:val="20"/>
        </w:rPr>
        <w:t xml:space="preserve"> 8:10; Ps 103:1-3; 2 Tim 1:6,7)</w:t>
      </w:r>
      <w:r w:rsidRPr="00B36C83">
        <w:rPr>
          <w:rFonts w:ascii="MS Mincho" w:eastAsia="MS Mincho" w:hAnsi="MS Mincho" w:cs="MS Mincho"/>
          <w:sz w:val="20"/>
          <w:szCs w:val="20"/>
        </w:rPr>
        <w:t> </w:t>
      </w:r>
    </w:p>
    <w:p w14:paraId="5EBDDE0A" w14:textId="77777777" w:rsidR="0083075A" w:rsidRPr="00B36C83" w:rsidRDefault="0083075A" w:rsidP="0083075A">
      <w:pPr>
        <w:pStyle w:val="Normal1"/>
        <w:ind w:left="-899" w:right="-989"/>
        <w:rPr>
          <w:sz w:val="20"/>
          <w:szCs w:val="20"/>
        </w:rPr>
      </w:pPr>
      <w:r w:rsidRPr="00B36C83">
        <w:rPr>
          <w:sz w:val="20"/>
          <w:szCs w:val="20"/>
        </w:rPr>
        <w:t>8. I expect the best day of my life spiritually, emotionally, relationally, and financially in Jesus name. (Romans 15:13)</w:t>
      </w:r>
    </w:p>
    <w:p w14:paraId="34FC1234" w14:textId="77777777" w:rsidR="0083075A" w:rsidRPr="00B36C83" w:rsidRDefault="0083075A" w:rsidP="0083075A">
      <w:pPr>
        <w:pStyle w:val="Normal1"/>
        <w:ind w:left="-899" w:right="-989"/>
        <w:rPr>
          <w:sz w:val="20"/>
          <w:szCs w:val="20"/>
        </w:rPr>
      </w:pPr>
      <w:r w:rsidRPr="00B36C83">
        <w:rPr>
          <w:sz w:val="20"/>
          <w:szCs w:val="20"/>
        </w:rPr>
        <w:t xml:space="preserve"> </w:t>
      </w:r>
    </w:p>
    <w:p w14:paraId="4553364C" w14:textId="77777777" w:rsidR="0083075A" w:rsidRPr="00B36C83" w:rsidRDefault="0083075A" w:rsidP="0083075A">
      <w:pPr>
        <w:pStyle w:val="Normal1"/>
        <w:ind w:left="-899" w:right="-989"/>
        <w:rPr>
          <w:sz w:val="20"/>
          <w:szCs w:val="20"/>
        </w:rPr>
      </w:pPr>
      <w:r w:rsidRPr="00B36C83">
        <w:rPr>
          <w:b/>
          <w:sz w:val="20"/>
          <w:szCs w:val="20"/>
        </w:rPr>
        <w:t>Speaking to Mountains</w:t>
      </w:r>
    </w:p>
    <w:p w14:paraId="2456E08C" w14:textId="77777777" w:rsidR="0083075A" w:rsidRPr="00B36C83" w:rsidRDefault="0083075A" w:rsidP="0083075A">
      <w:pPr>
        <w:pStyle w:val="Normal1"/>
        <w:ind w:left="-899" w:right="-989"/>
        <w:rPr>
          <w:sz w:val="20"/>
          <w:szCs w:val="20"/>
        </w:rPr>
      </w:pPr>
      <w:r w:rsidRPr="00B36C83">
        <w:rPr>
          <w:b/>
          <w:sz w:val="20"/>
          <w:szCs w:val="20"/>
        </w:rPr>
        <w:t>Declaration #3</w:t>
      </w:r>
      <w:r w:rsidRPr="00B36C83">
        <w:rPr>
          <w:sz w:val="20"/>
          <w:szCs w:val="20"/>
        </w:rPr>
        <w:t xml:space="preserve"> Truth: One of the main methods Jesus and the apostles used (in the gospels and Acts) was to SPEAK TO things. You will notice that they did not ask God to heal people, to cast out demons, or to raise the dead; but they spoke to bodies, to demons, etc. Jesus encouraged us to speak to mountains in Mark 11:23. This set of declarations focuses much on our speaking to the various aspects in our lives. </w:t>
      </w:r>
      <w:r w:rsidRPr="00B36C83">
        <w:rPr>
          <w:rFonts w:ascii="MS Mincho" w:eastAsia="MS Mincho" w:hAnsi="MS Mincho" w:cs="MS Mincho"/>
          <w:sz w:val="20"/>
          <w:szCs w:val="20"/>
        </w:rPr>
        <w:t>  </w:t>
      </w:r>
    </w:p>
    <w:p w14:paraId="33F113A8" w14:textId="77777777" w:rsidR="0083075A" w:rsidRPr="00B36C83" w:rsidRDefault="0083075A" w:rsidP="0083075A">
      <w:pPr>
        <w:pStyle w:val="Normal1"/>
        <w:ind w:left="-899" w:right="-989"/>
        <w:rPr>
          <w:sz w:val="20"/>
          <w:szCs w:val="20"/>
        </w:rPr>
      </w:pPr>
      <w:r w:rsidRPr="00B36C83">
        <w:rPr>
          <w:sz w:val="20"/>
          <w:szCs w:val="20"/>
        </w:rPr>
        <w:t>1. I have a covenant with God and, by the blood of Jesus I release my divine protection and divine provision (Hebrews 8:6)</w:t>
      </w:r>
      <w:r w:rsidRPr="00B36C83">
        <w:rPr>
          <w:rFonts w:ascii="MS Mincho" w:eastAsia="MS Mincho" w:hAnsi="MS Mincho" w:cs="MS Mincho"/>
          <w:sz w:val="20"/>
          <w:szCs w:val="20"/>
        </w:rPr>
        <w:t> </w:t>
      </w:r>
    </w:p>
    <w:p w14:paraId="428BE1BB" w14:textId="77777777" w:rsidR="0083075A" w:rsidRPr="00B36C83" w:rsidRDefault="0083075A" w:rsidP="0083075A">
      <w:pPr>
        <w:pStyle w:val="Normal1"/>
        <w:ind w:left="-899" w:right="-989"/>
        <w:rPr>
          <w:sz w:val="20"/>
          <w:szCs w:val="20"/>
        </w:rPr>
      </w:pPr>
      <w:r w:rsidRPr="00B36C83">
        <w:rPr>
          <w:sz w:val="20"/>
          <w:szCs w:val="20"/>
        </w:rPr>
        <w:t>2. My angels are carrying out the Word of God on my behalf (Psalm 103:20)</w:t>
      </w:r>
      <w:r w:rsidRPr="00B36C83">
        <w:rPr>
          <w:rFonts w:ascii="MS Mincho" w:eastAsia="MS Mincho" w:hAnsi="MS Mincho" w:cs="MS Mincho"/>
          <w:sz w:val="20"/>
          <w:szCs w:val="20"/>
        </w:rPr>
        <w:t>  </w:t>
      </w:r>
    </w:p>
    <w:p w14:paraId="0B5FAAA3" w14:textId="77777777" w:rsidR="0083075A" w:rsidRPr="00B36C83" w:rsidRDefault="0083075A" w:rsidP="0083075A">
      <w:pPr>
        <w:pStyle w:val="Normal1"/>
        <w:ind w:left="-899" w:right="-989"/>
        <w:rPr>
          <w:sz w:val="20"/>
          <w:szCs w:val="20"/>
        </w:rPr>
      </w:pPr>
      <w:r w:rsidRPr="00B36C83">
        <w:rPr>
          <w:sz w:val="20"/>
          <w:szCs w:val="20"/>
        </w:rPr>
        <w:t>3. I expect to have divine appointments today, to run into the right people, and to be delivered from the wrong people.</w:t>
      </w:r>
      <w:r w:rsidRPr="00B36C83">
        <w:rPr>
          <w:rFonts w:ascii="MS Mincho" w:eastAsia="MS Mincho" w:hAnsi="MS Mincho" w:cs="MS Mincho"/>
          <w:sz w:val="20"/>
          <w:szCs w:val="20"/>
        </w:rPr>
        <w:t> </w:t>
      </w:r>
      <w:r w:rsidRPr="00B36C83">
        <w:rPr>
          <w:sz w:val="20"/>
          <w:szCs w:val="20"/>
        </w:rPr>
        <w:t xml:space="preserve"> Any adversity, attack, accidents and tragedies that were headed my way are diverted right now in Jesus' name.</w:t>
      </w:r>
      <w:r w:rsidRPr="00B36C83">
        <w:rPr>
          <w:rFonts w:ascii="MS Mincho" w:eastAsia="MS Mincho" w:hAnsi="MS Mincho" w:cs="MS Mincho"/>
          <w:sz w:val="20"/>
          <w:szCs w:val="20"/>
        </w:rPr>
        <w:t>  </w:t>
      </w:r>
      <w:r w:rsidRPr="00B36C83">
        <w:rPr>
          <w:sz w:val="20"/>
          <w:szCs w:val="20"/>
        </w:rPr>
        <w:t>I speak to the raging waters in my life; peace, be still. I say to my mind; peace, be still. I say to my emotions; peace, be still. I say to my body; peace, be still. I say to my home; peace, be still. I say to my family; peace, be still.</w:t>
      </w:r>
      <w:r w:rsidRPr="00B36C83">
        <w:rPr>
          <w:rFonts w:ascii="MS Mincho" w:eastAsia="MS Mincho" w:hAnsi="MS Mincho" w:cs="MS Mincho"/>
          <w:sz w:val="20"/>
          <w:szCs w:val="20"/>
        </w:rPr>
        <w:t>  </w:t>
      </w:r>
    </w:p>
    <w:p w14:paraId="7021F1AC" w14:textId="77777777" w:rsidR="0083075A" w:rsidRPr="00B36C83" w:rsidRDefault="0083075A" w:rsidP="0083075A">
      <w:pPr>
        <w:pStyle w:val="Normal1"/>
        <w:ind w:left="-899" w:right="-989"/>
        <w:rPr>
          <w:sz w:val="20"/>
          <w:szCs w:val="20"/>
        </w:rPr>
      </w:pPr>
      <w:r w:rsidRPr="00B36C83">
        <w:rPr>
          <w:sz w:val="20"/>
          <w:szCs w:val="20"/>
        </w:rPr>
        <w:t>4. Now I speak to every mountain of fear, every mountain of discouragement, every mountain of stress, every mountain of depression, every mountain of lack</w:t>
      </w:r>
      <w:r>
        <w:rPr>
          <w:sz w:val="20"/>
          <w:szCs w:val="20"/>
        </w:rPr>
        <w:t xml:space="preserve"> and insufficiency; and I say, b</w:t>
      </w:r>
      <w:r w:rsidRPr="00B36C83">
        <w:rPr>
          <w:sz w:val="20"/>
          <w:szCs w:val="20"/>
        </w:rPr>
        <w:t>e removed &amp; cast into the sea in Jesus name! (Mar 11:22-24)</w:t>
      </w:r>
      <w:r w:rsidRPr="00B36C83">
        <w:rPr>
          <w:rFonts w:ascii="MS Mincho" w:eastAsia="MS Mincho" w:hAnsi="MS Mincho" w:cs="MS Mincho"/>
          <w:sz w:val="20"/>
          <w:szCs w:val="20"/>
        </w:rPr>
        <w:t>  </w:t>
      </w:r>
    </w:p>
    <w:p w14:paraId="6141581B" w14:textId="77777777" w:rsidR="0083075A" w:rsidRPr="00B36C83" w:rsidRDefault="0083075A" w:rsidP="0083075A">
      <w:pPr>
        <w:pStyle w:val="Normal1"/>
        <w:ind w:left="-899" w:right="-989"/>
        <w:rPr>
          <w:sz w:val="20"/>
          <w:szCs w:val="20"/>
        </w:rPr>
      </w:pPr>
      <w:r w:rsidRPr="00B36C83">
        <w:rPr>
          <w:sz w:val="20"/>
          <w:szCs w:val="20"/>
        </w:rPr>
        <w:lastRenderedPageBreak/>
        <w:t>5. And I speak to this day and I call you blessed. And I declare that I serve a mighty God who today will do exceedingly and abundantly beyond all that I can ask or think (</w:t>
      </w:r>
      <w:proofErr w:type="spellStart"/>
      <w:r w:rsidRPr="00B36C83">
        <w:rPr>
          <w:sz w:val="20"/>
          <w:szCs w:val="20"/>
        </w:rPr>
        <w:t>Eph</w:t>
      </w:r>
      <w:proofErr w:type="spellEnd"/>
      <w:r w:rsidRPr="00B36C83">
        <w:rPr>
          <w:sz w:val="20"/>
          <w:szCs w:val="20"/>
        </w:rPr>
        <w:t xml:space="preserve"> 3:20).</w:t>
      </w:r>
    </w:p>
    <w:p w14:paraId="22DDF122" w14:textId="77777777" w:rsidR="0083075A" w:rsidRPr="00B36C83" w:rsidRDefault="0083075A" w:rsidP="0083075A">
      <w:pPr>
        <w:pStyle w:val="Normal1"/>
        <w:ind w:left="-899" w:right="-989"/>
        <w:rPr>
          <w:sz w:val="20"/>
          <w:szCs w:val="20"/>
        </w:rPr>
      </w:pPr>
      <w:r w:rsidRPr="00B36C83">
        <w:rPr>
          <w:sz w:val="20"/>
          <w:szCs w:val="20"/>
        </w:rPr>
        <w:t>6. I say You are a good God and I eagerly anticipate Your goodness today.</w:t>
      </w:r>
    </w:p>
    <w:p w14:paraId="60C205FF" w14:textId="77777777" w:rsidR="00434C65" w:rsidRDefault="00434C65" w:rsidP="00434C65">
      <w:pPr>
        <w:ind w:left="-540" w:right="-180"/>
        <w:rPr>
          <w:rFonts w:ascii="Helvetica Neue" w:eastAsia="Helvetica Neue" w:hAnsi="Helvetica Neue" w:cs="Helvetica Neue"/>
          <w:sz w:val="20"/>
          <w:szCs w:val="20"/>
        </w:rPr>
      </w:pPr>
      <w:r>
        <w:rPr>
          <w:noProof/>
        </w:rPr>
        <w:drawing>
          <wp:anchor distT="0" distB="0" distL="114300" distR="114300" simplePos="0" relativeHeight="251658239" behindDoc="0" locked="0" layoutInCell="1" allowOverlap="1" wp14:anchorId="685CD179" wp14:editId="291301DD">
            <wp:simplePos x="0" y="0"/>
            <wp:positionH relativeFrom="column">
              <wp:posOffset>3442685</wp:posOffset>
            </wp:positionH>
            <wp:positionV relativeFrom="paragraph">
              <wp:posOffset>-335302</wp:posOffset>
            </wp:positionV>
            <wp:extent cx="3191211" cy="809297"/>
            <wp:effectExtent l="0" t="0" r="0" b="3810"/>
            <wp:wrapNone/>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3191211" cy="809297"/>
                    </a:xfrm>
                    <a:prstGeom prst="rect">
                      <a:avLst/>
                    </a:prstGeom>
                    <a:ln/>
                  </pic:spPr>
                </pic:pic>
              </a:graphicData>
            </a:graphic>
            <wp14:sizeRelH relativeFrom="page">
              <wp14:pctWidth>0</wp14:pctWidth>
            </wp14:sizeRelH>
            <wp14:sizeRelV relativeFrom="page">
              <wp14:pctHeight>0</wp14:pctHeight>
            </wp14:sizeRelV>
          </wp:anchor>
        </w:drawing>
      </w:r>
      <w:r w:rsidR="0083075A">
        <w:rPr>
          <w:rFonts w:ascii="Helvetica Neue" w:eastAsia="Helvetica Neue" w:hAnsi="Helvetica Neue" w:cs="Helvetica Neue"/>
          <w:i/>
          <w:sz w:val="20"/>
          <w:szCs w:val="20"/>
        </w:rPr>
        <w:t>(</w:t>
      </w:r>
      <w:r w:rsidR="0083075A">
        <w:rPr>
          <w:rFonts w:ascii="Helvetica Neue" w:eastAsia="Helvetica Neue" w:hAnsi="Helvetica Neue" w:cs="Helvetica Neue"/>
          <w:sz w:val="20"/>
          <w:szCs w:val="20"/>
        </w:rPr>
        <w:t>adapted from Bob Hoskins, Book of Life Intl.,</w:t>
      </w:r>
    </w:p>
    <w:p w14:paraId="3778595A" w14:textId="4C9DE75F" w:rsidR="0083075A" w:rsidRDefault="0083075A" w:rsidP="00434C65">
      <w:pPr>
        <w:ind w:left="-540" w:right="-180"/>
      </w:pPr>
      <w:r>
        <w:rPr>
          <w:rFonts w:ascii="Helvetica Neue" w:eastAsia="Helvetica Neue" w:hAnsi="Helvetica Neue" w:cs="Helvetica Neue"/>
          <w:sz w:val="20"/>
          <w:szCs w:val="20"/>
        </w:rPr>
        <w:t xml:space="preserve"> “Who Am I in Christ? It is Written, My Heavenly Father Says…”)</w:t>
      </w:r>
    </w:p>
    <w:p w14:paraId="1F08ADC9" w14:textId="5AE1C340" w:rsidR="0083075A" w:rsidRDefault="0083075A" w:rsidP="0083075A">
      <w:pPr>
        <w:pStyle w:val="Normal1"/>
      </w:pPr>
    </w:p>
    <w:p w14:paraId="2AFFB490" w14:textId="77777777" w:rsidR="0083075A" w:rsidRDefault="0083075A" w:rsidP="0083075A">
      <w:pPr>
        <w:ind w:left="-360" w:right="-630"/>
      </w:pPr>
      <w:r>
        <w:rPr>
          <w:rFonts w:ascii="Helvetica Neue" w:eastAsia="Helvetica Neue" w:hAnsi="Helvetica Neue" w:cs="Helvetica Neue"/>
          <w:sz w:val="20"/>
          <w:szCs w:val="20"/>
        </w:rPr>
        <w:t xml:space="preserve">MATT. 5:13 </w:t>
      </w:r>
      <w:r>
        <w:rPr>
          <w:rFonts w:ascii="Helvetica Neue" w:eastAsia="Helvetica Neue" w:hAnsi="Helvetica Neue" w:cs="Helvetica Neue"/>
          <w:sz w:val="20"/>
          <w:szCs w:val="20"/>
        </w:rPr>
        <w:tab/>
        <w:t>I am the salt of the earth</w:t>
      </w:r>
    </w:p>
    <w:p w14:paraId="2EBEC929" w14:textId="77777777" w:rsidR="0083075A" w:rsidRDefault="0083075A" w:rsidP="0083075A">
      <w:pPr>
        <w:ind w:left="-360" w:right="-630"/>
      </w:pPr>
      <w:r>
        <w:rPr>
          <w:rFonts w:ascii="Helvetica Neue" w:eastAsia="Helvetica Neue" w:hAnsi="Helvetica Neue" w:cs="Helvetica Neue"/>
          <w:sz w:val="20"/>
          <w:szCs w:val="20"/>
        </w:rPr>
        <w:t>MATT. 5:14</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am the light of the world</w:t>
      </w:r>
    </w:p>
    <w:p w14:paraId="47E5B59D" w14:textId="7E194BE8" w:rsidR="0083075A" w:rsidRPr="00434C65" w:rsidRDefault="0083075A" w:rsidP="00434C65">
      <w:pPr>
        <w:ind w:left="1440" w:right="-630" w:hanging="1800"/>
        <w:rPr>
          <w:rFonts w:ascii="Helvetica Neue" w:eastAsia="Helvetica Neue" w:hAnsi="Helvetica Neue" w:cs="Helvetica Neue"/>
          <w:sz w:val="20"/>
          <w:szCs w:val="20"/>
        </w:rPr>
      </w:pPr>
      <w:r>
        <w:rPr>
          <w:rFonts w:ascii="Helvetica Neue" w:eastAsia="Helvetica Neue" w:hAnsi="Helvetica Neue" w:cs="Helvetica Neue"/>
          <w:sz w:val="20"/>
          <w:szCs w:val="20"/>
        </w:rPr>
        <w:t>MARK 11:23, 24</w:t>
      </w:r>
      <w:r>
        <w:rPr>
          <w:rFonts w:ascii="Helvetica Neue" w:eastAsia="Helvetica Neue" w:hAnsi="Helvetica Neue" w:cs="Helvetica Neue"/>
          <w:sz w:val="20"/>
          <w:szCs w:val="20"/>
        </w:rPr>
        <w:tab/>
        <w:t>When</w:t>
      </w:r>
      <w:r w:rsidR="00434C65">
        <w:rPr>
          <w:rFonts w:ascii="Helvetica Neue" w:eastAsia="Helvetica Neue" w:hAnsi="Helvetica Neue" w:cs="Helvetica Neue"/>
          <w:sz w:val="20"/>
          <w:szCs w:val="20"/>
        </w:rPr>
        <w:t xml:space="preserve"> I speak according to the Word </w:t>
      </w:r>
      <w:r>
        <w:rPr>
          <w:rFonts w:ascii="Helvetica Neue" w:eastAsia="Helvetica Neue" w:hAnsi="Helvetica Neue" w:cs="Helvetica Neue"/>
          <w:sz w:val="20"/>
          <w:szCs w:val="20"/>
        </w:rPr>
        <w:t>and will of God, heaven responds.</w:t>
      </w:r>
    </w:p>
    <w:p w14:paraId="75A69D41" w14:textId="327F63D1" w:rsidR="0083075A" w:rsidRPr="00434C65" w:rsidRDefault="0083075A" w:rsidP="00434C65">
      <w:pPr>
        <w:ind w:left="1440" w:right="-630" w:hanging="1800"/>
        <w:rPr>
          <w:rFonts w:ascii="Helvetica Neue" w:eastAsia="Helvetica Neue" w:hAnsi="Helvetica Neue" w:cs="Helvetica Neue"/>
          <w:sz w:val="20"/>
          <w:szCs w:val="20"/>
        </w:rPr>
      </w:pPr>
      <w:r>
        <w:rPr>
          <w:rFonts w:ascii="Helvetica Neue" w:eastAsia="Helvetica Neue" w:hAnsi="Helvetica Neue" w:cs="Helvetica Neue"/>
          <w:sz w:val="20"/>
          <w:szCs w:val="20"/>
        </w:rPr>
        <w:t>LUKE 11:9-10</w:t>
      </w:r>
      <w:r>
        <w:rPr>
          <w:rFonts w:ascii="Helvetica Neue" w:eastAsia="Helvetica Neue" w:hAnsi="Helvetica Neue" w:cs="Helvetica Neue"/>
          <w:sz w:val="20"/>
          <w:szCs w:val="20"/>
        </w:rPr>
        <w:tab/>
        <w:t xml:space="preserve">I ask and receive; I seek and find; I </w:t>
      </w:r>
      <w:proofErr w:type="gramStart"/>
      <w:r>
        <w:rPr>
          <w:rFonts w:ascii="Helvetica Neue" w:eastAsia="Helvetica Neue" w:hAnsi="Helvetica Neue" w:cs="Helvetica Neue"/>
          <w:sz w:val="20"/>
          <w:szCs w:val="20"/>
        </w:rPr>
        <w:t>knock</w:t>
      </w:r>
      <w:proofErr w:type="gramEnd"/>
      <w:r>
        <w:rPr>
          <w:rFonts w:ascii="Helvetica Neue" w:eastAsia="Helvetica Neue" w:hAnsi="Helvetica Neue" w:cs="Helvetica Neue"/>
          <w:sz w:val="20"/>
          <w:szCs w:val="20"/>
        </w:rPr>
        <w:t xml:space="preserve"> and the door is opened unto me.</w:t>
      </w:r>
    </w:p>
    <w:p w14:paraId="13EBCA57" w14:textId="77777777" w:rsidR="0083075A" w:rsidRDefault="0083075A" w:rsidP="0083075A">
      <w:pPr>
        <w:ind w:left="-360" w:right="-630"/>
      </w:pPr>
      <w:r>
        <w:rPr>
          <w:rFonts w:ascii="Helvetica Neue" w:eastAsia="Helvetica Neue" w:hAnsi="Helvetica Neue" w:cs="Helvetica Neue"/>
          <w:sz w:val="20"/>
          <w:szCs w:val="20"/>
        </w:rPr>
        <w:t>JOHN 3:36</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have eternal life</w:t>
      </w:r>
    </w:p>
    <w:p w14:paraId="57BE2BAB" w14:textId="77777777" w:rsidR="0083075A" w:rsidRDefault="0083075A" w:rsidP="0083075A">
      <w:pPr>
        <w:ind w:left="-360" w:right="-630"/>
      </w:pPr>
      <w:r>
        <w:rPr>
          <w:rFonts w:ascii="Helvetica Neue" w:eastAsia="Helvetica Neue" w:hAnsi="Helvetica Neue" w:cs="Helvetica Neue"/>
          <w:sz w:val="20"/>
          <w:szCs w:val="20"/>
        </w:rPr>
        <w:t>JOHN 5:24</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have passed from death to life</w:t>
      </w:r>
    </w:p>
    <w:p w14:paraId="359E2493" w14:textId="77777777" w:rsidR="0083075A" w:rsidRDefault="0083075A" w:rsidP="0083075A">
      <w:pPr>
        <w:ind w:left="1440" w:right="-630" w:hanging="1800"/>
      </w:pPr>
      <w:r>
        <w:rPr>
          <w:rFonts w:ascii="Helvetica Neue" w:eastAsia="Helvetica Neue" w:hAnsi="Helvetica Neue" w:cs="Helvetica Neue"/>
          <w:sz w:val="20"/>
          <w:szCs w:val="20"/>
        </w:rPr>
        <w:t>JOHN 7:38</w:t>
      </w:r>
      <w:r>
        <w:rPr>
          <w:rFonts w:ascii="Helvetica Neue" w:eastAsia="Helvetica Neue" w:hAnsi="Helvetica Neue" w:cs="Helvetica Neue"/>
          <w:sz w:val="20"/>
          <w:szCs w:val="20"/>
        </w:rPr>
        <w:tab/>
        <w:t>Out of my innermost being flows rivers of living water</w:t>
      </w:r>
    </w:p>
    <w:p w14:paraId="0EEDF2FF" w14:textId="77777777" w:rsidR="0083075A" w:rsidRDefault="0083075A" w:rsidP="0083075A">
      <w:pPr>
        <w:ind w:left="-360" w:right="-630"/>
      </w:pPr>
      <w:r>
        <w:rPr>
          <w:rFonts w:ascii="Helvetica Neue" w:eastAsia="Helvetica Neue" w:hAnsi="Helvetica Neue" w:cs="Helvetica Neue"/>
          <w:sz w:val="20"/>
          <w:szCs w:val="20"/>
        </w:rPr>
        <w:t>JOHN 8:31, 32</w:t>
      </w:r>
      <w:r>
        <w:rPr>
          <w:rFonts w:ascii="Helvetica Neue" w:eastAsia="Helvetica Neue" w:hAnsi="Helvetica Neue" w:cs="Helvetica Neue"/>
          <w:sz w:val="20"/>
          <w:szCs w:val="20"/>
        </w:rPr>
        <w:tab/>
        <w:t>The truth has set me free</w:t>
      </w:r>
    </w:p>
    <w:p w14:paraId="598FE113" w14:textId="77777777" w:rsidR="0083075A" w:rsidRDefault="0083075A" w:rsidP="0083075A">
      <w:pPr>
        <w:ind w:left="1440" w:right="-630" w:hanging="1800"/>
      </w:pPr>
      <w:r>
        <w:rPr>
          <w:rFonts w:ascii="Helvetica Neue" w:eastAsia="Helvetica Neue" w:hAnsi="Helvetica Neue" w:cs="Helvetica Neue"/>
          <w:sz w:val="20"/>
          <w:szCs w:val="20"/>
        </w:rPr>
        <w:t xml:space="preserve">JOHN 14:14 </w:t>
      </w:r>
      <w:r>
        <w:rPr>
          <w:rFonts w:ascii="Helvetica Neue" w:eastAsia="Helvetica Neue" w:hAnsi="Helvetica Neue" w:cs="Helvetica Neue"/>
          <w:sz w:val="20"/>
          <w:szCs w:val="20"/>
        </w:rPr>
        <w:tab/>
        <w:t>If I ask what God has promised in Jesus name, He will do it</w:t>
      </w:r>
    </w:p>
    <w:p w14:paraId="7FBA77D4" w14:textId="77777777" w:rsidR="0083075A" w:rsidRDefault="0083075A" w:rsidP="0083075A">
      <w:pPr>
        <w:ind w:left="-360" w:right="-630"/>
      </w:pPr>
      <w:r>
        <w:rPr>
          <w:rFonts w:ascii="Helvetica Neue" w:eastAsia="Helvetica Neue" w:hAnsi="Helvetica Neue" w:cs="Helvetica Neue"/>
          <w:sz w:val="20"/>
          <w:szCs w:val="20"/>
        </w:rPr>
        <w:t xml:space="preserve">JOHN 14:20 </w:t>
      </w:r>
      <w:r>
        <w:rPr>
          <w:rFonts w:ascii="Helvetica Neue" w:eastAsia="Helvetica Neue" w:hAnsi="Helvetica Neue" w:cs="Helvetica Neue"/>
          <w:sz w:val="20"/>
          <w:szCs w:val="20"/>
        </w:rPr>
        <w:tab/>
        <w:t>I am in Christ, and Christ is in me</w:t>
      </w:r>
    </w:p>
    <w:p w14:paraId="2F940FBB" w14:textId="77777777" w:rsidR="0083075A" w:rsidRDefault="0083075A" w:rsidP="0083075A">
      <w:pPr>
        <w:ind w:left="-360" w:right="-630"/>
      </w:pPr>
      <w:r>
        <w:rPr>
          <w:rFonts w:ascii="Helvetica Neue" w:eastAsia="Helvetica Neue" w:hAnsi="Helvetica Neue" w:cs="Helvetica Neue"/>
          <w:sz w:val="20"/>
          <w:szCs w:val="20"/>
        </w:rPr>
        <w:t>JOHN 14:27</w:t>
      </w:r>
      <w:r>
        <w:rPr>
          <w:rFonts w:ascii="Helvetica Neue" w:eastAsia="Helvetica Neue" w:hAnsi="Helvetica Neue" w:cs="Helvetica Neue"/>
          <w:sz w:val="20"/>
          <w:szCs w:val="20"/>
        </w:rPr>
        <w:tab/>
        <w:t>I have peace</w:t>
      </w:r>
    </w:p>
    <w:p w14:paraId="5E2C3B65" w14:textId="77777777" w:rsidR="0083075A" w:rsidRDefault="0083075A" w:rsidP="0083075A">
      <w:pPr>
        <w:ind w:left="-360" w:right="-630"/>
      </w:pPr>
      <w:r>
        <w:rPr>
          <w:rFonts w:ascii="Helvetica Neue" w:eastAsia="Helvetica Neue" w:hAnsi="Helvetica Neue" w:cs="Helvetica Neue"/>
          <w:sz w:val="20"/>
          <w:szCs w:val="20"/>
        </w:rPr>
        <w:t>JOHN 15:9</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am loved by Jesus</w:t>
      </w:r>
    </w:p>
    <w:p w14:paraId="61EF6FF3" w14:textId="77777777" w:rsidR="0083075A" w:rsidRDefault="0083075A" w:rsidP="0083075A">
      <w:pPr>
        <w:ind w:left="-360" w:right="-630"/>
      </w:pPr>
      <w:r>
        <w:rPr>
          <w:rFonts w:ascii="Helvetica Neue" w:eastAsia="Helvetica Neue" w:hAnsi="Helvetica Neue" w:cs="Helvetica Neue"/>
          <w:sz w:val="20"/>
          <w:szCs w:val="20"/>
        </w:rPr>
        <w:t>JOHN 16:27</w:t>
      </w:r>
      <w:r>
        <w:rPr>
          <w:rFonts w:ascii="Helvetica Neue" w:eastAsia="Helvetica Neue" w:hAnsi="Helvetica Neue" w:cs="Helvetica Neue"/>
          <w:sz w:val="20"/>
          <w:szCs w:val="20"/>
        </w:rPr>
        <w:tab/>
        <w:t>I am loved by the Father</w:t>
      </w:r>
    </w:p>
    <w:p w14:paraId="39A6AA73" w14:textId="77777777" w:rsidR="0083075A" w:rsidRDefault="0083075A" w:rsidP="0083075A">
      <w:pPr>
        <w:ind w:left="-360" w:right="-630"/>
      </w:pPr>
      <w:r>
        <w:rPr>
          <w:rFonts w:ascii="Helvetica Neue" w:eastAsia="Helvetica Neue" w:hAnsi="Helvetica Neue" w:cs="Helvetica Neue"/>
          <w:sz w:val="20"/>
          <w:szCs w:val="20"/>
        </w:rPr>
        <w:t>JOHN 17:9</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belong to God, I am His</w:t>
      </w:r>
    </w:p>
    <w:p w14:paraId="49E5CA34" w14:textId="77777777" w:rsidR="0083075A" w:rsidRDefault="0083075A" w:rsidP="0083075A">
      <w:pPr>
        <w:ind w:left="-360" w:right="-630"/>
      </w:pPr>
      <w:r>
        <w:rPr>
          <w:rFonts w:ascii="Helvetica Neue" w:eastAsia="Helvetica Neue" w:hAnsi="Helvetica Neue" w:cs="Helvetica Neue"/>
          <w:sz w:val="20"/>
          <w:szCs w:val="20"/>
        </w:rPr>
        <w:t>JOHN 17:13</w:t>
      </w:r>
      <w:r>
        <w:rPr>
          <w:rFonts w:ascii="Helvetica Neue" w:eastAsia="Helvetica Neue" w:hAnsi="Helvetica Neue" w:cs="Helvetica Neue"/>
          <w:sz w:val="20"/>
          <w:szCs w:val="20"/>
        </w:rPr>
        <w:tab/>
        <w:t>I have the full joy of Jesus</w:t>
      </w:r>
    </w:p>
    <w:p w14:paraId="0F8B1139" w14:textId="77777777" w:rsidR="0083075A" w:rsidRDefault="0083075A" w:rsidP="0083075A">
      <w:pPr>
        <w:ind w:left="-360" w:right="-630"/>
      </w:pPr>
      <w:r>
        <w:rPr>
          <w:rFonts w:ascii="Helvetica Neue" w:eastAsia="Helvetica Neue" w:hAnsi="Helvetica Neue" w:cs="Helvetica Neue"/>
          <w:sz w:val="20"/>
          <w:szCs w:val="20"/>
        </w:rPr>
        <w:t>JOHN 17:15</w:t>
      </w:r>
      <w:r>
        <w:rPr>
          <w:rFonts w:ascii="Helvetica Neue" w:eastAsia="Helvetica Neue" w:hAnsi="Helvetica Neue" w:cs="Helvetica Neue"/>
          <w:sz w:val="20"/>
          <w:szCs w:val="20"/>
        </w:rPr>
        <w:tab/>
        <w:t>I am protected from the evil one</w:t>
      </w:r>
    </w:p>
    <w:p w14:paraId="6520737F" w14:textId="77777777" w:rsidR="0083075A" w:rsidRDefault="0083075A" w:rsidP="0083075A">
      <w:pPr>
        <w:ind w:left="1440" w:right="-630" w:hanging="1800"/>
      </w:pPr>
      <w:r>
        <w:rPr>
          <w:rFonts w:ascii="Helvetica Neue" w:eastAsia="Helvetica Neue" w:hAnsi="Helvetica Neue" w:cs="Helvetica Neue"/>
          <w:sz w:val="20"/>
          <w:szCs w:val="20"/>
        </w:rPr>
        <w:t>JOHN 17:17</w:t>
      </w:r>
      <w:r>
        <w:rPr>
          <w:rFonts w:ascii="Helvetica Neue" w:eastAsia="Helvetica Neue" w:hAnsi="Helvetica Neue" w:cs="Helvetica Neue"/>
          <w:sz w:val="20"/>
          <w:szCs w:val="20"/>
        </w:rPr>
        <w:tab/>
        <w:t>I am sanctified in the truth of God’s Word</w:t>
      </w:r>
    </w:p>
    <w:p w14:paraId="28FBCD65" w14:textId="77777777" w:rsidR="0083075A" w:rsidRDefault="0083075A" w:rsidP="0083075A">
      <w:pPr>
        <w:ind w:left="-360" w:right="-630"/>
      </w:pPr>
      <w:r>
        <w:rPr>
          <w:rFonts w:ascii="Helvetica Neue" w:eastAsia="Helvetica Neue" w:hAnsi="Helvetica Neue" w:cs="Helvetica Neue"/>
          <w:sz w:val="20"/>
          <w:szCs w:val="20"/>
        </w:rPr>
        <w:t>JOHN 17:18</w:t>
      </w:r>
      <w:r>
        <w:rPr>
          <w:rFonts w:ascii="Helvetica Neue" w:eastAsia="Helvetica Neue" w:hAnsi="Helvetica Neue" w:cs="Helvetica Neue"/>
          <w:sz w:val="20"/>
          <w:szCs w:val="20"/>
        </w:rPr>
        <w:tab/>
        <w:t>I have been sent into the world</w:t>
      </w:r>
    </w:p>
    <w:p w14:paraId="5F0351A3" w14:textId="77777777" w:rsidR="0083075A" w:rsidRDefault="0083075A" w:rsidP="0083075A">
      <w:pPr>
        <w:ind w:left="-360" w:right="-630"/>
      </w:pPr>
      <w:r>
        <w:rPr>
          <w:rFonts w:ascii="Helvetica Neue" w:eastAsia="Helvetica Neue" w:hAnsi="Helvetica Neue" w:cs="Helvetica Neue"/>
          <w:sz w:val="20"/>
          <w:szCs w:val="20"/>
        </w:rPr>
        <w:t>JOHN 17:22</w:t>
      </w:r>
      <w:r>
        <w:rPr>
          <w:rFonts w:ascii="Helvetica Neue" w:eastAsia="Helvetica Neue" w:hAnsi="Helvetica Neue" w:cs="Helvetica Neue"/>
          <w:sz w:val="20"/>
          <w:szCs w:val="20"/>
        </w:rPr>
        <w:tab/>
        <w:t>I have God’s glory</w:t>
      </w:r>
    </w:p>
    <w:p w14:paraId="1D5FD207" w14:textId="77777777" w:rsidR="0083075A" w:rsidRDefault="0083075A" w:rsidP="0083075A">
      <w:pPr>
        <w:ind w:left="1440" w:right="-630" w:hanging="1800"/>
      </w:pPr>
      <w:r>
        <w:rPr>
          <w:rFonts w:ascii="Helvetica Neue" w:eastAsia="Helvetica Neue" w:hAnsi="Helvetica Neue" w:cs="Helvetica Neue"/>
          <w:sz w:val="20"/>
          <w:szCs w:val="20"/>
        </w:rPr>
        <w:t>JOHN 17:23</w:t>
      </w:r>
      <w:r>
        <w:rPr>
          <w:rFonts w:ascii="Helvetica Neue" w:eastAsia="Helvetica Neue" w:hAnsi="Helvetica Neue" w:cs="Helvetica Neue"/>
          <w:sz w:val="20"/>
          <w:szCs w:val="20"/>
        </w:rPr>
        <w:tab/>
        <w:t>I am in Christ and loved by the Father</w:t>
      </w:r>
    </w:p>
    <w:p w14:paraId="00091B08" w14:textId="77777777" w:rsidR="0083075A" w:rsidRDefault="0083075A" w:rsidP="0083075A">
      <w:pPr>
        <w:ind w:left="1440" w:right="-630" w:hanging="1800"/>
      </w:pPr>
      <w:r>
        <w:rPr>
          <w:rFonts w:ascii="Helvetica Neue" w:eastAsia="Helvetica Neue" w:hAnsi="Helvetica Neue" w:cs="Helvetica Neue"/>
          <w:sz w:val="20"/>
          <w:szCs w:val="20"/>
        </w:rPr>
        <w:t>ACTS 13:38</w:t>
      </w:r>
      <w:r>
        <w:rPr>
          <w:rFonts w:ascii="Helvetica Neue" w:eastAsia="Helvetica Neue" w:hAnsi="Helvetica Neue" w:cs="Helvetica Neue"/>
          <w:sz w:val="20"/>
          <w:szCs w:val="20"/>
        </w:rPr>
        <w:tab/>
        <w:t>I have forgiveness of sins through Christ</w:t>
      </w:r>
    </w:p>
    <w:p w14:paraId="785EB621" w14:textId="77777777" w:rsidR="0083075A" w:rsidRDefault="0083075A" w:rsidP="0083075A">
      <w:pPr>
        <w:ind w:left="-360" w:right="-630"/>
      </w:pPr>
      <w:r>
        <w:rPr>
          <w:rFonts w:ascii="Helvetica Neue" w:eastAsia="Helvetica Neue" w:hAnsi="Helvetica Neue" w:cs="Helvetica Neue"/>
          <w:sz w:val="20"/>
          <w:szCs w:val="20"/>
        </w:rPr>
        <w:t>ACTS 13:39</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have been freed from all things</w:t>
      </w:r>
    </w:p>
    <w:p w14:paraId="647E00FB" w14:textId="77777777" w:rsidR="0083075A" w:rsidRDefault="0083075A" w:rsidP="0083075A">
      <w:pPr>
        <w:ind w:left="1440" w:right="-630" w:hanging="1800"/>
      </w:pPr>
      <w:r>
        <w:rPr>
          <w:rFonts w:ascii="Helvetica Neue" w:eastAsia="Helvetica Neue" w:hAnsi="Helvetica Neue" w:cs="Helvetica Neue"/>
          <w:sz w:val="20"/>
          <w:szCs w:val="20"/>
        </w:rPr>
        <w:t>ROM. 1:6</w:t>
      </w:r>
      <w:r>
        <w:rPr>
          <w:rFonts w:ascii="Helvetica Neue" w:eastAsia="Helvetica Neue" w:hAnsi="Helvetica Neue" w:cs="Helvetica Neue"/>
          <w:sz w:val="20"/>
          <w:szCs w:val="20"/>
        </w:rPr>
        <w:tab/>
        <w:t xml:space="preserve">I am among the </w:t>
      </w:r>
      <w:proofErr w:type="spellStart"/>
      <w:r>
        <w:rPr>
          <w:rFonts w:ascii="Helvetica Neue" w:eastAsia="Helvetica Neue" w:hAnsi="Helvetica Neue" w:cs="Helvetica Neue"/>
          <w:sz w:val="20"/>
          <w:szCs w:val="20"/>
        </w:rPr>
        <w:t>called</w:t>
      </w:r>
      <w:proofErr w:type="spellEnd"/>
      <w:r>
        <w:rPr>
          <w:rFonts w:ascii="Helvetica Neue" w:eastAsia="Helvetica Neue" w:hAnsi="Helvetica Neue" w:cs="Helvetica Neue"/>
          <w:sz w:val="20"/>
          <w:szCs w:val="20"/>
        </w:rPr>
        <w:t xml:space="preserve"> of Jesus Christ</w:t>
      </w:r>
    </w:p>
    <w:p w14:paraId="50F88183" w14:textId="77777777" w:rsidR="0083075A" w:rsidRDefault="0083075A" w:rsidP="0083075A">
      <w:pPr>
        <w:ind w:left="-360" w:right="-630"/>
      </w:pPr>
      <w:r>
        <w:rPr>
          <w:rFonts w:ascii="Helvetica Neue" w:eastAsia="Helvetica Neue" w:hAnsi="Helvetica Neue" w:cs="Helvetica Neue"/>
          <w:sz w:val="20"/>
          <w:szCs w:val="20"/>
        </w:rPr>
        <w:t>ROM 1:7</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am beloved of God, a saint</w:t>
      </w:r>
    </w:p>
    <w:p w14:paraId="688D60BE" w14:textId="77777777" w:rsidR="0083075A" w:rsidRDefault="0083075A" w:rsidP="0083075A">
      <w:pPr>
        <w:ind w:left="1440" w:right="-630" w:hanging="1800"/>
      </w:pPr>
      <w:r>
        <w:rPr>
          <w:rFonts w:ascii="Helvetica Neue" w:eastAsia="Helvetica Neue" w:hAnsi="Helvetica Neue" w:cs="Helvetica Neue"/>
          <w:sz w:val="20"/>
          <w:szCs w:val="20"/>
        </w:rPr>
        <w:t>ROM. 5:1</w:t>
      </w:r>
      <w:r>
        <w:rPr>
          <w:rFonts w:ascii="Helvetica Neue" w:eastAsia="Helvetica Neue" w:hAnsi="Helvetica Neue" w:cs="Helvetica Neue"/>
          <w:sz w:val="20"/>
          <w:szCs w:val="20"/>
        </w:rPr>
        <w:tab/>
        <w:t>I have been justified by faith and I have peace with God through our Lord Jesus Christ</w:t>
      </w:r>
    </w:p>
    <w:p w14:paraId="12C55748" w14:textId="77777777" w:rsidR="0083075A" w:rsidRDefault="0083075A" w:rsidP="0083075A">
      <w:pPr>
        <w:ind w:left="-360" w:right="-630"/>
      </w:pPr>
      <w:r>
        <w:rPr>
          <w:rFonts w:ascii="Helvetica Neue" w:eastAsia="Helvetica Neue" w:hAnsi="Helvetica Neue" w:cs="Helvetica Neue"/>
          <w:sz w:val="20"/>
          <w:szCs w:val="20"/>
        </w:rPr>
        <w:t>ROM 5:2</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have grace through faith</w:t>
      </w:r>
    </w:p>
    <w:p w14:paraId="37B21B1B" w14:textId="77777777" w:rsidR="0083075A" w:rsidRDefault="0083075A" w:rsidP="0083075A">
      <w:pPr>
        <w:ind w:left="1440" w:right="-630" w:hanging="1800"/>
      </w:pPr>
      <w:r>
        <w:rPr>
          <w:rFonts w:ascii="Helvetica Neue" w:eastAsia="Helvetica Neue" w:hAnsi="Helvetica Neue" w:cs="Helvetica Neue"/>
          <w:sz w:val="20"/>
          <w:szCs w:val="20"/>
        </w:rPr>
        <w:t>ROM. 5:3,4              I have perseverance, character, and hope</w:t>
      </w:r>
    </w:p>
    <w:p w14:paraId="46C6AC41" w14:textId="77777777" w:rsidR="0083075A" w:rsidRDefault="0083075A" w:rsidP="0083075A">
      <w:pPr>
        <w:ind w:left="1440" w:right="-630" w:hanging="1800"/>
      </w:pPr>
      <w:r>
        <w:rPr>
          <w:rFonts w:ascii="Helvetica Neue" w:eastAsia="Helvetica Neue" w:hAnsi="Helvetica Neue" w:cs="Helvetica Neue"/>
          <w:sz w:val="20"/>
          <w:szCs w:val="20"/>
        </w:rPr>
        <w:t>ROM. 5:5</w:t>
      </w:r>
      <w:r>
        <w:rPr>
          <w:rFonts w:ascii="Helvetica Neue" w:eastAsia="Helvetica Neue" w:hAnsi="Helvetica Neue" w:cs="Helvetica Neue"/>
          <w:sz w:val="20"/>
          <w:szCs w:val="20"/>
        </w:rPr>
        <w:tab/>
        <w:t>The love of God has been poured out in my heart</w:t>
      </w:r>
    </w:p>
    <w:p w14:paraId="4ECB2476" w14:textId="77777777" w:rsidR="0083075A" w:rsidRDefault="0083075A" w:rsidP="0083075A">
      <w:pPr>
        <w:ind w:left="-360" w:right="-630"/>
      </w:pPr>
      <w:r>
        <w:rPr>
          <w:rFonts w:ascii="Helvetica Neue" w:eastAsia="Helvetica Neue" w:hAnsi="Helvetica Neue" w:cs="Helvetica Neue"/>
          <w:sz w:val="20"/>
          <w:szCs w:val="20"/>
        </w:rPr>
        <w:t>ROM. 5:10b</w:t>
      </w:r>
      <w:r>
        <w:rPr>
          <w:rFonts w:ascii="Helvetica Neue" w:eastAsia="Helvetica Neue" w:hAnsi="Helvetica Neue" w:cs="Helvetica Neue"/>
          <w:sz w:val="20"/>
          <w:szCs w:val="20"/>
        </w:rPr>
        <w:tab/>
        <w:t>I have been saved by His life</w:t>
      </w:r>
    </w:p>
    <w:p w14:paraId="62429D74" w14:textId="77777777" w:rsidR="0083075A" w:rsidRDefault="0083075A" w:rsidP="0083075A">
      <w:pPr>
        <w:ind w:left="-360" w:right="-630"/>
      </w:pPr>
      <w:r>
        <w:rPr>
          <w:rFonts w:ascii="Helvetica Neue" w:eastAsia="Helvetica Neue" w:hAnsi="Helvetica Neue" w:cs="Helvetica Neue"/>
          <w:sz w:val="20"/>
          <w:szCs w:val="20"/>
        </w:rPr>
        <w:t>ROM. 5:17</w:t>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I reign in life through Christ Jesus </w:t>
      </w:r>
    </w:p>
    <w:p w14:paraId="309F5C22" w14:textId="77777777" w:rsidR="0083075A" w:rsidRDefault="0083075A" w:rsidP="0083075A">
      <w:pPr>
        <w:ind w:left="1485" w:right="-630" w:hanging="1800"/>
      </w:pPr>
      <w:r>
        <w:rPr>
          <w:rFonts w:ascii="Helvetica Neue" w:eastAsia="Helvetica Neue" w:hAnsi="Helvetica Neue" w:cs="Helvetica Neue"/>
          <w:sz w:val="20"/>
          <w:szCs w:val="20"/>
        </w:rPr>
        <w:t>ROM. 5:19</w:t>
      </w:r>
      <w:r>
        <w:rPr>
          <w:rFonts w:ascii="Helvetica Neue" w:eastAsia="Helvetica Neue" w:hAnsi="Helvetica Neue" w:cs="Helvetica Neue"/>
          <w:sz w:val="20"/>
          <w:szCs w:val="20"/>
        </w:rPr>
        <w:tab/>
        <w:t>I have been made righteous through obedience of Christ</w:t>
      </w:r>
    </w:p>
    <w:p w14:paraId="6C9E5AE4" w14:textId="77777777" w:rsidR="0083075A" w:rsidRDefault="0083075A" w:rsidP="0083075A">
      <w:pPr>
        <w:ind w:left="-315" w:right="-630"/>
      </w:pPr>
      <w:r>
        <w:rPr>
          <w:rFonts w:ascii="Helvetica Neue" w:eastAsia="Helvetica Neue" w:hAnsi="Helvetica Neue" w:cs="Helvetica Neue"/>
          <w:sz w:val="20"/>
          <w:szCs w:val="20"/>
        </w:rPr>
        <w:t>ROM. 6:2</w:t>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 I have died to sin</w:t>
      </w:r>
    </w:p>
    <w:p w14:paraId="1211D52B" w14:textId="77777777" w:rsidR="0083075A" w:rsidRDefault="0083075A" w:rsidP="0083075A">
      <w:pPr>
        <w:ind w:left="1485" w:right="-630" w:hanging="1800"/>
      </w:pPr>
      <w:r>
        <w:rPr>
          <w:rFonts w:ascii="Helvetica Neue" w:eastAsia="Helvetica Neue" w:hAnsi="Helvetica Neue" w:cs="Helvetica Neue"/>
          <w:sz w:val="20"/>
          <w:szCs w:val="20"/>
        </w:rPr>
        <w:t>ROM. 6:3</w:t>
      </w:r>
      <w:r>
        <w:rPr>
          <w:rFonts w:ascii="Helvetica Neue" w:eastAsia="Helvetica Neue" w:hAnsi="Helvetica Neue" w:cs="Helvetica Neue"/>
          <w:sz w:val="20"/>
          <w:szCs w:val="20"/>
        </w:rPr>
        <w:tab/>
        <w:t>I have been baptized into Christ’s death</w:t>
      </w:r>
    </w:p>
    <w:p w14:paraId="512B7B4E" w14:textId="77777777" w:rsidR="0083075A" w:rsidRDefault="0083075A" w:rsidP="0083075A">
      <w:pPr>
        <w:ind w:left="1485" w:right="-630" w:hanging="1800"/>
      </w:pPr>
      <w:r>
        <w:rPr>
          <w:rFonts w:ascii="Helvetica Neue" w:eastAsia="Helvetica Neue" w:hAnsi="Helvetica Neue" w:cs="Helvetica Neue"/>
          <w:sz w:val="20"/>
          <w:szCs w:val="20"/>
        </w:rPr>
        <w:t xml:space="preserve">ROM. 6:4 </w:t>
      </w:r>
      <w:r>
        <w:rPr>
          <w:rFonts w:ascii="Helvetica Neue" w:eastAsia="Helvetica Neue" w:hAnsi="Helvetica Neue" w:cs="Helvetica Neue"/>
          <w:sz w:val="20"/>
          <w:szCs w:val="20"/>
        </w:rPr>
        <w:tab/>
        <w:t>I have been raised from the dead to walk in newness of life</w:t>
      </w:r>
    </w:p>
    <w:p w14:paraId="0C265161" w14:textId="77777777" w:rsidR="0083075A" w:rsidRDefault="0083075A" w:rsidP="0083075A">
      <w:pPr>
        <w:ind w:left="-360" w:right="-630"/>
      </w:pPr>
      <w:r>
        <w:rPr>
          <w:rFonts w:ascii="Helvetica Neue" w:eastAsia="Helvetica Neue" w:hAnsi="Helvetica Neue" w:cs="Helvetica Neue"/>
          <w:sz w:val="20"/>
          <w:szCs w:val="20"/>
        </w:rPr>
        <w:t>ROM. 6:6a</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have been crucified with Christ</w:t>
      </w:r>
    </w:p>
    <w:p w14:paraId="350CBB40" w14:textId="77777777" w:rsidR="0083075A" w:rsidRDefault="0083075A" w:rsidP="0083075A">
      <w:pPr>
        <w:ind w:left="-360" w:right="-630"/>
      </w:pPr>
      <w:r>
        <w:rPr>
          <w:rFonts w:ascii="Helvetica Neue" w:eastAsia="Helvetica Neue" w:hAnsi="Helvetica Neue" w:cs="Helvetica Neue"/>
          <w:sz w:val="20"/>
          <w:szCs w:val="20"/>
        </w:rPr>
        <w:t>ROM. 6:6b</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am no longer a slave to sin</w:t>
      </w:r>
    </w:p>
    <w:p w14:paraId="447844E4" w14:textId="77777777" w:rsidR="0083075A" w:rsidRDefault="0083075A" w:rsidP="0083075A">
      <w:pPr>
        <w:ind w:left="1485" w:right="-630" w:hanging="1890"/>
      </w:pPr>
      <w:r>
        <w:rPr>
          <w:rFonts w:ascii="Helvetica Neue" w:eastAsia="Helvetica Neue" w:hAnsi="Helvetica Neue" w:cs="Helvetica Neue"/>
          <w:sz w:val="20"/>
          <w:szCs w:val="20"/>
        </w:rPr>
        <w:t xml:space="preserve"> ROM. 6:11</w:t>
      </w:r>
      <w:r>
        <w:rPr>
          <w:rFonts w:ascii="Helvetica Neue" w:eastAsia="Helvetica Neue" w:hAnsi="Helvetica Neue" w:cs="Helvetica Neue"/>
          <w:sz w:val="20"/>
          <w:szCs w:val="20"/>
        </w:rPr>
        <w:tab/>
        <w:t>I am dead to sin and alive to God in Christ Jesus</w:t>
      </w:r>
    </w:p>
    <w:p w14:paraId="54F7B2F9" w14:textId="77777777" w:rsidR="0083075A" w:rsidRDefault="0083075A" w:rsidP="0083075A">
      <w:pPr>
        <w:ind w:left="-360" w:right="-630"/>
      </w:pPr>
      <w:r>
        <w:rPr>
          <w:rFonts w:ascii="Helvetica Neue" w:eastAsia="Helvetica Neue" w:hAnsi="Helvetica Neue" w:cs="Helvetica Neue"/>
          <w:sz w:val="20"/>
          <w:szCs w:val="20"/>
        </w:rPr>
        <w:t>ROM. 6:14</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am not under law, but under grace</w:t>
      </w:r>
    </w:p>
    <w:p w14:paraId="3D99D39F" w14:textId="77777777" w:rsidR="0083075A" w:rsidRDefault="0083075A" w:rsidP="0083075A">
      <w:pPr>
        <w:ind w:left="-360" w:right="-630"/>
      </w:pPr>
      <w:r>
        <w:rPr>
          <w:rFonts w:ascii="Helvetica Neue" w:eastAsia="Helvetica Neue" w:hAnsi="Helvetica Neue" w:cs="Helvetica Neue"/>
          <w:sz w:val="20"/>
          <w:szCs w:val="20"/>
        </w:rPr>
        <w:t>ROM. 6:18</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am a slave of righteousness</w:t>
      </w:r>
    </w:p>
    <w:p w14:paraId="51585A72" w14:textId="77777777" w:rsidR="0083075A" w:rsidRDefault="0083075A" w:rsidP="0083075A">
      <w:pPr>
        <w:ind w:left="-360" w:right="-630"/>
      </w:pPr>
      <w:r>
        <w:rPr>
          <w:rFonts w:ascii="Helvetica Neue" w:eastAsia="Helvetica Neue" w:hAnsi="Helvetica Neue" w:cs="Helvetica Neue"/>
          <w:sz w:val="20"/>
          <w:szCs w:val="20"/>
        </w:rPr>
        <w:t>ROM. 8:1</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have now no condemnation</w:t>
      </w:r>
    </w:p>
    <w:p w14:paraId="45929F88" w14:textId="77777777" w:rsidR="0083075A" w:rsidRDefault="0083075A" w:rsidP="0083075A">
      <w:pPr>
        <w:ind w:left="1485" w:right="-630" w:hanging="1800"/>
      </w:pPr>
      <w:r>
        <w:rPr>
          <w:rFonts w:ascii="Helvetica Neue" w:eastAsia="Helvetica Neue" w:hAnsi="Helvetica Neue" w:cs="Helvetica Neue"/>
          <w:sz w:val="20"/>
          <w:szCs w:val="20"/>
        </w:rPr>
        <w:t>ROM. 8:2</w:t>
      </w:r>
      <w:r>
        <w:rPr>
          <w:rFonts w:ascii="Helvetica Neue" w:eastAsia="Helvetica Neue" w:hAnsi="Helvetica Neue" w:cs="Helvetica Neue"/>
          <w:sz w:val="20"/>
          <w:szCs w:val="20"/>
        </w:rPr>
        <w:tab/>
        <w:t>I have been set free from the law of sin and death!</w:t>
      </w:r>
    </w:p>
    <w:p w14:paraId="24FEEF43" w14:textId="77777777" w:rsidR="0083075A" w:rsidRDefault="0083075A" w:rsidP="0083075A">
      <w:pPr>
        <w:ind w:left="1485" w:right="-630" w:hanging="1800"/>
      </w:pPr>
      <w:r>
        <w:rPr>
          <w:rFonts w:ascii="Helvetica Neue" w:eastAsia="Helvetica Neue" w:hAnsi="Helvetica Neue" w:cs="Helvetica Neue"/>
          <w:sz w:val="20"/>
          <w:szCs w:val="20"/>
        </w:rPr>
        <w:t>ROM. 8:11</w:t>
      </w:r>
      <w:r>
        <w:rPr>
          <w:rFonts w:ascii="Helvetica Neue" w:eastAsia="Helvetica Neue" w:hAnsi="Helvetica Neue" w:cs="Helvetica Neue"/>
          <w:sz w:val="20"/>
          <w:szCs w:val="20"/>
        </w:rPr>
        <w:tab/>
        <w:t>I have life in my mortal body through His Spirit who indwells me</w:t>
      </w:r>
    </w:p>
    <w:p w14:paraId="632DA26C" w14:textId="77777777" w:rsidR="0083075A" w:rsidRDefault="0083075A" w:rsidP="0083075A">
      <w:pPr>
        <w:ind w:left="-360" w:right="-630"/>
      </w:pPr>
      <w:r>
        <w:rPr>
          <w:rFonts w:ascii="Helvetica Neue" w:eastAsia="Helvetica Neue" w:hAnsi="Helvetica Neue" w:cs="Helvetica Neue"/>
          <w:sz w:val="20"/>
          <w:szCs w:val="20"/>
        </w:rPr>
        <w:t xml:space="preserve"> ROM. </w:t>
      </w:r>
      <w:proofErr w:type="gramStart"/>
      <w:r>
        <w:rPr>
          <w:rFonts w:ascii="Helvetica Neue" w:eastAsia="Helvetica Neue" w:hAnsi="Helvetica Neue" w:cs="Helvetica Neue"/>
          <w:sz w:val="20"/>
          <w:szCs w:val="20"/>
        </w:rPr>
        <w:t xml:space="preserve">8:16  </w:t>
      </w:r>
      <w:r>
        <w:rPr>
          <w:rFonts w:ascii="Helvetica Neue" w:eastAsia="Helvetica Neue" w:hAnsi="Helvetica Neue" w:cs="Helvetica Neue"/>
          <w:sz w:val="20"/>
          <w:szCs w:val="20"/>
        </w:rPr>
        <w:tab/>
      </w:r>
      <w:proofErr w:type="gramEnd"/>
      <w:r>
        <w:rPr>
          <w:rFonts w:ascii="Helvetica Neue" w:eastAsia="Helvetica Neue" w:hAnsi="Helvetica Neue" w:cs="Helvetica Neue"/>
          <w:sz w:val="20"/>
          <w:szCs w:val="20"/>
        </w:rPr>
        <w:t>I am a child of God</w:t>
      </w:r>
    </w:p>
    <w:p w14:paraId="68BCF534" w14:textId="77777777" w:rsidR="0083075A" w:rsidRDefault="0083075A" w:rsidP="0083075A">
      <w:pPr>
        <w:ind w:left="1485" w:right="-630" w:hanging="1800"/>
      </w:pPr>
      <w:r>
        <w:rPr>
          <w:rFonts w:ascii="Helvetica Neue" w:eastAsia="Helvetica Neue" w:hAnsi="Helvetica Neue" w:cs="Helvetica Neue"/>
          <w:sz w:val="20"/>
          <w:szCs w:val="20"/>
        </w:rPr>
        <w:t>ROM. 8:17</w:t>
      </w:r>
      <w:r>
        <w:rPr>
          <w:rFonts w:ascii="Helvetica Neue" w:eastAsia="Helvetica Neue" w:hAnsi="Helvetica Neue" w:cs="Helvetica Neue"/>
          <w:sz w:val="20"/>
          <w:szCs w:val="20"/>
        </w:rPr>
        <w:tab/>
        <w:t>I am an heir of God and fellow heir with Christ</w:t>
      </w:r>
    </w:p>
    <w:p w14:paraId="3417C247" w14:textId="77777777" w:rsidR="0083075A" w:rsidRDefault="0083075A" w:rsidP="0083075A">
      <w:pPr>
        <w:ind w:left="1485" w:right="-630" w:hanging="1800"/>
      </w:pPr>
      <w:r>
        <w:rPr>
          <w:rFonts w:ascii="Helvetica Neue" w:eastAsia="Helvetica Neue" w:hAnsi="Helvetica Neue" w:cs="Helvetica Neue"/>
          <w:sz w:val="20"/>
          <w:szCs w:val="20"/>
        </w:rPr>
        <w:t>ROM. 8:28</w:t>
      </w:r>
      <w:r>
        <w:rPr>
          <w:rFonts w:ascii="Helvetica Neue" w:eastAsia="Helvetica Neue" w:hAnsi="Helvetica Neue" w:cs="Helvetica Neue"/>
          <w:sz w:val="20"/>
          <w:szCs w:val="20"/>
        </w:rPr>
        <w:tab/>
        <w:t>All things are working together for my good</w:t>
      </w:r>
    </w:p>
    <w:p w14:paraId="0E84F756" w14:textId="77777777" w:rsidR="0083075A" w:rsidRDefault="0083075A" w:rsidP="0083075A">
      <w:pPr>
        <w:ind w:left="-360" w:right="-630"/>
      </w:pPr>
      <w:r>
        <w:rPr>
          <w:rFonts w:ascii="Helvetica Neue" w:eastAsia="Helvetica Neue" w:hAnsi="Helvetica Neue" w:cs="Helvetica Neue"/>
          <w:sz w:val="20"/>
          <w:szCs w:val="20"/>
        </w:rPr>
        <w:t xml:space="preserve"> ROM. 8:30</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have been justified and glorified</w:t>
      </w:r>
    </w:p>
    <w:p w14:paraId="1E11540B" w14:textId="77777777" w:rsidR="0083075A" w:rsidRDefault="0083075A" w:rsidP="0083075A">
      <w:pPr>
        <w:ind w:left="1485" w:right="-630" w:hanging="1800"/>
      </w:pPr>
      <w:r>
        <w:rPr>
          <w:rFonts w:ascii="Helvetica Neue" w:eastAsia="Helvetica Neue" w:hAnsi="Helvetica Neue" w:cs="Helvetica Neue"/>
          <w:sz w:val="20"/>
          <w:szCs w:val="20"/>
        </w:rPr>
        <w:t>ROM. 8:38, 39</w:t>
      </w:r>
      <w:r>
        <w:rPr>
          <w:rFonts w:ascii="Helvetica Neue" w:eastAsia="Helvetica Neue" w:hAnsi="Helvetica Neue" w:cs="Helvetica Neue"/>
          <w:sz w:val="20"/>
          <w:szCs w:val="20"/>
        </w:rPr>
        <w:tab/>
        <w:t>No power can separate me from the love of God that is in Christ Jesus</w:t>
      </w:r>
    </w:p>
    <w:p w14:paraId="19D1ED82" w14:textId="77777777" w:rsidR="0083075A" w:rsidRDefault="0083075A" w:rsidP="0083075A">
      <w:pPr>
        <w:ind w:left="1485" w:right="-630" w:hanging="1800"/>
        <w:rPr>
          <w:rFonts w:ascii="Helvetica Neue" w:eastAsia="Helvetica Neue" w:hAnsi="Helvetica Neue" w:cs="Helvetica Neue"/>
          <w:sz w:val="20"/>
          <w:szCs w:val="20"/>
        </w:rPr>
      </w:pPr>
      <w:r>
        <w:rPr>
          <w:rFonts w:ascii="Helvetica Neue" w:eastAsia="Helvetica Neue" w:hAnsi="Helvetica Neue" w:cs="Helvetica Neue"/>
          <w:sz w:val="20"/>
          <w:szCs w:val="20"/>
        </w:rPr>
        <w:t>ROM. 8:30</w:t>
      </w:r>
      <w:r>
        <w:rPr>
          <w:rFonts w:ascii="Helvetica Neue" w:eastAsia="Helvetica Neue" w:hAnsi="Helvetica Neue" w:cs="Helvetica Neue"/>
          <w:sz w:val="20"/>
          <w:szCs w:val="20"/>
        </w:rPr>
        <w:tab/>
        <w:t xml:space="preserve">I have been justified and glorified </w:t>
      </w:r>
    </w:p>
    <w:p w14:paraId="259160F4" w14:textId="77777777" w:rsidR="0083075A" w:rsidRPr="0083075A" w:rsidRDefault="0083075A" w:rsidP="0083075A">
      <w:pPr>
        <w:ind w:left="1485" w:right="-630" w:hanging="1800"/>
        <w:rPr>
          <w:rFonts w:ascii="Helvetica Neue" w:eastAsia="Helvetica Neue" w:hAnsi="Helvetica Neue" w:cs="Helvetica Neue"/>
          <w:sz w:val="20"/>
          <w:szCs w:val="20"/>
        </w:rPr>
      </w:pPr>
      <w:r>
        <w:rPr>
          <w:rFonts w:ascii="Helvetica Neue" w:eastAsia="Helvetica Neue" w:hAnsi="Helvetica Neue" w:cs="Helvetica Neue"/>
          <w:sz w:val="20"/>
          <w:szCs w:val="20"/>
        </w:rPr>
        <w:t>ROM. 8:38-39</w:t>
      </w:r>
      <w:r>
        <w:rPr>
          <w:rFonts w:ascii="Helvetica Neue" w:eastAsia="Helvetica Neue" w:hAnsi="Helvetica Neue" w:cs="Helvetica Neue"/>
          <w:sz w:val="20"/>
          <w:szCs w:val="20"/>
        </w:rPr>
        <w:tab/>
        <w:t>No power can separate me from the love of God.</w:t>
      </w:r>
    </w:p>
    <w:p w14:paraId="55414A7B" w14:textId="77777777" w:rsidR="0083075A" w:rsidRDefault="0083075A" w:rsidP="0083075A">
      <w:pPr>
        <w:ind w:left="-360" w:right="-630"/>
      </w:pPr>
      <w:r>
        <w:rPr>
          <w:rFonts w:ascii="Helvetica Neue" w:eastAsia="Helvetica Neue" w:hAnsi="Helvetica Neue" w:cs="Helvetica Neue"/>
          <w:sz w:val="20"/>
          <w:szCs w:val="20"/>
        </w:rPr>
        <w:t>ROM. 12:3</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have the measure of faith</w:t>
      </w:r>
    </w:p>
    <w:p w14:paraId="44D3225B" w14:textId="77777777" w:rsidR="0083075A" w:rsidRDefault="0083075A" w:rsidP="0083075A">
      <w:pPr>
        <w:ind w:left="-360" w:right="-630"/>
      </w:pPr>
      <w:r>
        <w:rPr>
          <w:rFonts w:ascii="Helvetica Neue" w:eastAsia="Helvetica Neue" w:hAnsi="Helvetica Neue" w:cs="Helvetica Neue"/>
          <w:sz w:val="20"/>
          <w:szCs w:val="20"/>
        </w:rPr>
        <w:t>ROM. 12:6</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have been given gifts</w:t>
      </w:r>
    </w:p>
    <w:p w14:paraId="72D9D672" w14:textId="77777777" w:rsidR="0083075A" w:rsidRDefault="0083075A" w:rsidP="0083075A">
      <w:pPr>
        <w:ind w:left="-360" w:right="-630"/>
      </w:pPr>
      <w:r>
        <w:rPr>
          <w:rFonts w:ascii="Helvetica Neue" w:eastAsia="Helvetica Neue" w:hAnsi="Helvetica Neue" w:cs="Helvetica Neue"/>
          <w:sz w:val="20"/>
          <w:szCs w:val="20"/>
        </w:rPr>
        <w:t>ROM. 14:8</w:t>
      </w:r>
      <w:r>
        <w:rPr>
          <w:rFonts w:ascii="Helvetica Neue" w:eastAsia="Helvetica Neue" w:hAnsi="Helvetica Neue" w:cs="Helvetica Neue"/>
          <w:sz w:val="20"/>
          <w:szCs w:val="20"/>
        </w:rPr>
        <w:tab/>
      </w:r>
      <w:r>
        <w:rPr>
          <w:rFonts w:ascii="Helvetica Neue" w:eastAsia="Helvetica Neue" w:hAnsi="Helvetica Neue" w:cs="Helvetica Neue"/>
          <w:sz w:val="20"/>
          <w:szCs w:val="20"/>
        </w:rPr>
        <w:tab/>
        <w:t>Whether I live or die, I am the Lord’s</w:t>
      </w:r>
    </w:p>
    <w:p w14:paraId="2A04C801" w14:textId="77777777" w:rsidR="0083075A" w:rsidRDefault="0083075A" w:rsidP="0083075A">
      <w:pPr>
        <w:ind w:left="1395" w:right="-630" w:hanging="1800"/>
      </w:pPr>
      <w:r>
        <w:rPr>
          <w:rFonts w:ascii="Helvetica Neue" w:eastAsia="Helvetica Neue" w:hAnsi="Helvetica Neue" w:cs="Helvetica Neue"/>
          <w:sz w:val="20"/>
          <w:szCs w:val="20"/>
        </w:rPr>
        <w:t xml:space="preserve"> ROM. 15:14</w:t>
      </w:r>
      <w:r>
        <w:rPr>
          <w:rFonts w:ascii="Helvetica Neue" w:eastAsia="Helvetica Neue" w:hAnsi="Helvetica Neue" w:cs="Helvetica Neue"/>
          <w:sz w:val="20"/>
          <w:szCs w:val="20"/>
        </w:rPr>
        <w:tab/>
      </w:r>
      <w:r>
        <w:rPr>
          <w:rFonts w:ascii="Helvetica Neue" w:eastAsia="Helvetica Neue" w:hAnsi="Helvetica Neue" w:cs="Helvetica Neue"/>
          <w:sz w:val="20"/>
          <w:szCs w:val="20"/>
        </w:rPr>
        <w:tab/>
        <w:t>I am full of goodness and filled with all knowledge, as it is given by the Holy Spirit.</w:t>
      </w:r>
    </w:p>
    <w:p w14:paraId="14799A1E" w14:textId="77777777" w:rsidR="0083075A" w:rsidRDefault="0083075A" w:rsidP="0083075A">
      <w:pPr>
        <w:ind w:left="1395" w:right="-630" w:hanging="1800"/>
      </w:pPr>
      <w:r>
        <w:rPr>
          <w:rFonts w:ascii="Helvetica Neue" w:eastAsia="Helvetica Neue" w:hAnsi="Helvetica Neue" w:cs="Helvetica Neue"/>
          <w:sz w:val="20"/>
          <w:szCs w:val="20"/>
        </w:rPr>
        <w:t>1 COR. 1:2</w:t>
      </w:r>
      <w:r>
        <w:rPr>
          <w:rFonts w:ascii="Helvetica Neue" w:eastAsia="Helvetica Neue" w:hAnsi="Helvetica Neue" w:cs="Helvetica Neue"/>
          <w:sz w:val="20"/>
          <w:szCs w:val="20"/>
        </w:rPr>
        <w:tab/>
        <w:t>I am a sanctified saint in Christ Jesus</w:t>
      </w:r>
    </w:p>
    <w:p w14:paraId="181A3CE1" w14:textId="77777777" w:rsidR="0083075A" w:rsidRDefault="0083075A" w:rsidP="0083075A">
      <w:pPr>
        <w:ind w:left="1395" w:right="-630" w:hanging="1800"/>
      </w:pPr>
      <w:r>
        <w:rPr>
          <w:rFonts w:ascii="Helvetica Neue" w:eastAsia="Helvetica Neue" w:hAnsi="Helvetica Neue" w:cs="Helvetica Neue"/>
          <w:sz w:val="20"/>
          <w:szCs w:val="20"/>
        </w:rPr>
        <w:t>1 COR. 1:4</w:t>
      </w:r>
      <w:r>
        <w:rPr>
          <w:rFonts w:ascii="Helvetica Neue" w:eastAsia="Helvetica Neue" w:hAnsi="Helvetica Neue" w:cs="Helvetica Neue"/>
          <w:sz w:val="20"/>
          <w:szCs w:val="20"/>
        </w:rPr>
        <w:tab/>
        <w:t>I have been given the grace of God</w:t>
      </w:r>
    </w:p>
    <w:p w14:paraId="419E3E42" w14:textId="77777777" w:rsidR="0083075A" w:rsidRDefault="0083075A" w:rsidP="0083075A">
      <w:pPr>
        <w:ind w:left="1395" w:right="-630" w:hanging="1800"/>
      </w:pPr>
      <w:r>
        <w:rPr>
          <w:rFonts w:ascii="Helvetica Neue" w:eastAsia="Helvetica Neue" w:hAnsi="Helvetica Neue" w:cs="Helvetica Neue"/>
          <w:sz w:val="20"/>
          <w:szCs w:val="20"/>
        </w:rPr>
        <w:lastRenderedPageBreak/>
        <w:t>1 COR. 1:5</w:t>
      </w:r>
      <w:r>
        <w:rPr>
          <w:rFonts w:ascii="Helvetica Neue" w:eastAsia="Helvetica Neue" w:hAnsi="Helvetica Neue" w:cs="Helvetica Neue"/>
          <w:sz w:val="20"/>
          <w:szCs w:val="20"/>
        </w:rPr>
        <w:tab/>
        <w:t>In everything I am enriched in Him</w:t>
      </w:r>
    </w:p>
    <w:p w14:paraId="6EC73E7E" w14:textId="77777777" w:rsidR="0083075A" w:rsidRDefault="0083075A" w:rsidP="0083075A">
      <w:pPr>
        <w:ind w:left="1395" w:right="-630" w:hanging="1800"/>
      </w:pPr>
      <w:r>
        <w:rPr>
          <w:rFonts w:ascii="Helvetica Neue" w:eastAsia="Helvetica Neue" w:hAnsi="Helvetica Neue" w:cs="Helvetica Neue"/>
          <w:sz w:val="20"/>
          <w:szCs w:val="20"/>
        </w:rPr>
        <w:t>1 COR. 1:7</w:t>
      </w:r>
      <w:r>
        <w:rPr>
          <w:rFonts w:ascii="Helvetica Neue" w:eastAsia="Helvetica Neue" w:hAnsi="Helvetica Neue" w:cs="Helvetica Neue"/>
          <w:sz w:val="20"/>
          <w:szCs w:val="20"/>
        </w:rPr>
        <w:tab/>
        <w:t>I am not lacking in any spiritual gift</w:t>
      </w:r>
    </w:p>
    <w:p w14:paraId="6CB563C7" w14:textId="46D60DED" w:rsidR="00C56231" w:rsidRPr="00867BE6" w:rsidRDefault="00C56231" w:rsidP="00434C65">
      <w:pPr>
        <w:widowControl w:val="0"/>
        <w:autoSpaceDE w:val="0"/>
        <w:autoSpaceDN w:val="0"/>
        <w:adjustRightInd w:val="0"/>
        <w:spacing w:after="240" w:line="360" w:lineRule="atLeast"/>
        <w:ind w:left="-720"/>
        <w:jc w:val="center"/>
        <w:rPr>
          <w:rFonts w:ascii="Helvetica" w:hAnsi="Helvetica" w:cs="Times"/>
          <w:b/>
          <w:color w:val="000000"/>
          <w:sz w:val="32"/>
          <w:szCs w:val="20"/>
          <w:u w:val="single"/>
        </w:rPr>
      </w:pPr>
      <w:r w:rsidRPr="00867BE6">
        <w:rPr>
          <w:rFonts w:ascii="Helvetica" w:hAnsi="Helvetica" w:cs="Times"/>
          <w:color w:val="000000"/>
          <w:sz w:val="21"/>
          <w:szCs w:val="20"/>
          <w:u w:val="single"/>
        </w:rPr>
        <w:t xml:space="preserve">TEN PRAYERS TO RECEIVE STRENGTH IN THE INNER MAN: </w:t>
      </w:r>
      <w:r w:rsidRPr="00867BE6">
        <w:rPr>
          <w:rFonts w:ascii="Helvetica" w:hAnsi="Helvetica" w:cs="Times"/>
          <w:b/>
          <w:color w:val="000000"/>
          <w:sz w:val="32"/>
          <w:szCs w:val="20"/>
          <w:u w:val="single"/>
        </w:rPr>
        <w:t>F-E-L-L-O-W-S-H-I-P</w:t>
      </w:r>
    </w:p>
    <w:p w14:paraId="7428783A" w14:textId="172014CE" w:rsidR="00764C7D" w:rsidRPr="00434C65" w:rsidRDefault="00C56231" w:rsidP="00434C65">
      <w:pPr>
        <w:widowControl w:val="0"/>
        <w:tabs>
          <w:tab w:val="left" w:pos="220"/>
        </w:tabs>
        <w:autoSpaceDE w:val="0"/>
        <w:autoSpaceDN w:val="0"/>
        <w:adjustRightInd w:val="0"/>
        <w:ind w:left="-720"/>
        <w:rPr>
          <w:rFonts w:ascii="Helvetica" w:hAnsi="Helvetica" w:cs="Times"/>
          <w:color w:val="000000"/>
          <w:position w:val="16"/>
          <w:sz w:val="19"/>
          <w:szCs w:val="19"/>
        </w:rPr>
      </w:pPr>
      <w:r w:rsidRPr="00434C65">
        <w:rPr>
          <w:rFonts w:ascii="Helvetica" w:hAnsi="Helvetica" w:cs="Times"/>
          <w:b/>
          <w:color w:val="000000"/>
          <w:sz w:val="19"/>
          <w:szCs w:val="19"/>
          <w:u w:val="single"/>
        </w:rPr>
        <w:t>F- Fear of God</w:t>
      </w:r>
      <w:r w:rsidRPr="00434C65">
        <w:rPr>
          <w:rFonts w:ascii="Helvetica" w:hAnsi="Helvetica" w:cs="Times New Roman"/>
          <w:color w:val="000000"/>
          <w:sz w:val="19"/>
          <w:szCs w:val="19"/>
        </w:rPr>
        <w:t xml:space="preserve">: Father, release the spirit of the fear of God into my heart. Release the lightning and thunder from Your Throne to strike my heart (Rev. 4:5) with Your majesty, that I might live in awe before You. Release Your presence and holy dread that makes me tremble before You. Unite my heart to your heart and Word and cause me to delight in the fear of God. </w:t>
      </w:r>
      <w:r w:rsidRPr="00434C65">
        <w:rPr>
          <w:rFonts w:ascii="Helvetica" w:eastAsia="MS Mincho" w:hAnsi="Helvetica" w:cs="MS Mincho"/>
          <w:color w:val="000000"/>
          <w:sz w:val="19"/>
          <w:szCs w:val="19"/>
        </w:rPr>
        <w:t> </w:t>
      </w:r>
      <w:r w:rsidRPr="00434C65">
        <w:rPr>
          <w:rFonts w:ascii="Helvetica" w:hAnsi="Helvetica" w:cs="Times"/>
          <w:color w:val="000000"/>
          <w:position w:val="16"/>
          <w:sz w:val="19"/>
          <w:szCs w:val="19"/>
        </w:rPr>
        <w:t xml:space="preserve"> </w:t>
      </w:r>
    </w:p>
    <w:p w14:paraId="4F9951E4" w14:textId="77777777" w:rsidR="00764C7D" w:rsidRPr="00434C65" w:rsidRDefault="00764C7D" w:rsidP="00434C65">
      <w:pPr>
        <w:widowControl w:val="0"/>
        <w:tabs>
          <w:tab w:val="left" w:pos="220"/>
        </w:tabs>
        <w:autoSpaceDE w:val="0"/>
        <w:autoSpaceDN w:val="0"/>
        <w:adjustRightInd w:val="0"/>
        <w:rPr>
          <w:rFonts w:ascii="Helvetica" w:hAnsi="Helvetica" w:cs="Times"/>
          <w:color w:val="000000"/>
          <w:position w:val="16"/>
          <w:sz w:val="19"/>
          <w:szCs w:val="19"/>
        </w:rPr>
      </w:pPr>
      <w:r w:rsidRPr="00434C65">
        <w:rPr>
          <w:rFonts w:ascii="Helvetica" w:hAnsi="Helvetica" w:cs="Times"/>
          <w:color w:val="000000"/>
          <w:sz w:val="19"/>
          <w:szCs w:val="19"/>
        </w:rPr>
        <w:tab/>
        <w:t>“</w:t>
      </w:r>
      <w:r w:rsidR="00C56231" w:rsidRPr="00434C65">
        <w:rPr>
          <w:rFonts w:ascii="Helvetica" w:hAnsi="Helvetica" w:cs="Times"/>
          <w:color w:val="000000"/>
          <w:sz w:val="19"/>
          <w:szCs w:val="19"/>
        </w:rPr>
        <w:t>I will put My fear in their hearts so that they will not depart from Me.</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(Jer. 32:40)</w:t>
      </w:r>
      <w:r w:rsidR="00C56231" w:rsidRPr="00434C65">
        <w:rPr>
          <w:rFonts w:ascii="Helvetica" w:eastAsia="MS Mincho" w:hAnsi="Helvetica" w:cs="MS Mincho"/>
          <w:color w:val="000000"/>
          <w:sz w:val="19"/>
          <w:szCs w:val="19"/>
        </w:rPr>
        <w:t> </w:t>
      </w:r>
    </w:p>
    <w:p w14:paraId="47E76561" w14:textId="77777777" w:rsidR="00764C7D" w:rsidRPr="00434C65" w:rsidRDefault="00764C7D" w:rsidP="00434C65">
      <w:pPr>
        <w:widowControl w:val="0"/>
        <w:tabs>
          <w:tab w:val="left" w:pos="220"/>
        </w:tabs>
        <w:autoSpaceDE w:val="0"/>
        <w:autoSpaceDN w:val="0"/>
        <w:adjustRightInd w:val="0"/>
        <w:ind w:left="-720"/>
        <w:rPr>
          <w:rFonts w:ascii="Helvetica" w:hAnsi="Helvetica" w:cs="Times"/>
          <w:color w:val="000000"/>
          <w:position w:val="16"/>
          <w:sz w:val="19"/>
          <w:szCs w:val="19"/>
        </w:rPr>
      </w:pPr>
      <w:r w:rsidRPr="00434C65">
        <w:rPr>
          <w:rFonts w:ascii="Helvetica" w:hAnsi="Helvetica" w:cs="Times"/>
          <w:color w:val="000000"/>
          <w:sz w:val="19"/>
          <w:szCs w:val="19"/>
        </w:rPr>
        <w:tab/>
        <w:t>“</w:t>
      </w:r>
      <w:r w:rsidR="00C56231" w:rsidRPr="00434C65">
        <w:rPr>
          <w:rFonts w:ascii="Helvetica" w:hAnsi="Helvetica" w:cs="Times"/>
          <w:color w:val="000000"/>
          <w:sz w:val="19"/>
          <w:szCs w:val="19"/>
        </w:rPr>
        <w:t xml:space="preserve">The Lord...you shall hallow; let Him be your </w:t>
      </w:r>
      <w:proofErr w:type="gramStart"/>
      <w:r w:rsidR="00C56231" w:rsidRPr="00434C65">
        <w:rPr>
          <w:rFonts w:ascii="Helvetica" w:hAnsi="Helvetica" w:cs="Times"/>
          <w:color w:val="000000"/>
          <w:sz w:val="19"/>
          <w:szCs w:val="19"/>
        </w:rPr>
        <w:t>fear, and</w:t>
      </w:r>
      <w:proofErr w:type="gramEnd"/>
      <w:r w:rsidR="00C56231" w:rsidRPr="00434C65">
        <w:rPr>
          <w:rFonts w:ascii="Helvetica" w:hAnsi="Helvetica" w:cs="Times"/>
          <w:color w:val="000000"/>
          <w:sz w:val="19"/>
          <w:szCs w:val="19"/>
        </w:rPr>
        <w:t xml:space="preserve"> let Him be your dread.</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(Isa. 8:13) </w:t>
      </w:r>
    </w:p>
    <w:p w14:paraId="13291401" w14:textId="77777777" w:rsidR="00764C7D" w:rsidRPr="00434C65" w:rsidRDefault="00764C7D" w:rsidP="00434C65">
      <w:pPr>
        <w:widowControl w:val="0"/>
        <w:tabs>
          <w:tab w:val="left" w:pos="220"/>
        </w:tabs>
        <w:autoSpaceDE w:val="0"/>
        <w:autoSpaceDN w:val="0"/>
        <w:adjustRightInd w:val="0"/>
        <w:ind w:left="-720"/>
        <w:rPr>
          <w:rFonts w:ascii="Helvetica" w:hAnsi="Helvetica" w:cs="Times"/>
          <w:color w:val="000000"/>
          <w:position w:val="16"/>
          <w:sz w:val="19"/>
          <w:szCs w:val="19"/>
        </w:rPr>
      </w:pPr>
      <w:r w:rsidRPr="00434C65">
        <w:rPr>
          <w:rFonts w:ascii="Helvetica" w:hAnsi="Helvetica" w:cs="Times"/>
          <w:color w:val="000000"/>
          <w:sz w:val="19"/>
          <w:szCs w:val="19"/>
        </w:rPr>
        <w:tab/>
        <w:t>“</w:t>
      </w:r>
      <w:r w:rsidR="00C56231" w:rsidRPr="00434C65">
        <w:rPr>
          <w:rFonts w:ascii="Helvetica" w:hAnsi="Helvetica" w:cs="Times"/>
          <w:color w:val="000000"/>
          <w:sz w:val="19"/>
          <w:szCs w:val="19"/>
        </w:rPr>
        <w:t>Unite my heart (to Your heart and Word) to fear Your name.</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(Ps. 86:11)</w:t>
      </w:r>
      <w:r w:rsidR="00C56231" w:rsidRPr="00434C65">
        <w:rPr>
          <w:rFonts w:ascii="Helvetica" w:eastAsia="MS Mincho" w:hAnsi="Helvetica" w:cs="MS Mincho"/>
          <w:color w:val="000000"/>
          <w:sz w:val="19"/>
          <w:szCs w:val="19"/>
        </w:rPr>
        <w:t> </w:t>
      </w:r>
      <w:r w:rsidR="00C56231" w:rsidRPr="00434C65">
        <w:rPr>
          <w:rFonts w:ascii="Helvetica" w:hAnsi="Helvetica" w:cs="Times"/>
          <w:color w:val="000000"/>
          <w:position w:val="16"/>
          <w:sz w:val="19"/>
          <w:szCs w:val="19"/>
        </w:rPr>
        <w:t xml:space="preserve"> </w:t>
      </w:r>
    </w:p>
    <w:p w14:paraId="29F13512" w14:textId="77777777" w:rsidR="00C56231" w:rsidRPr="00434C65" w:rsidRDefault="00764C7D" w:rsidP="00434C65">
      <w:pPr>
        <w:widowControl w:val="0"/>
        <w:tabs>
          <w:tab w:val="left" w:pos="220"/>
        </w:tabs>
        <w:autoSpaceDE w:val="0"/>
        <w:autoSpaceDN w:val="0"/>
        <w:adjustRightInd w:val="0"/>
        <w:ind w:left="-720"/>
        <w:rPr>
          <w:rFonts w:ascii="Helvetica" w:eastAsia="MS Mincho" w:hAnsi="Helvetica" w:cs="MS Mincho"/>
          <w:color w:val="000000"/>
          <w:sz w:val="19"/>
          <w:szCs w:val="19"/>
        </w:rPr>
      </w:pPr>
      <w:r w:rsidRPr="00434C65">
        <w:rPr>
          <w:rFonts w:ascii="Helvetica" w:hAnsi="Helvetica" w:cs="Times"/>
          <w:color w:val="000000"/>
          <w:sz w:val="19"/>
          <w:szCs w:val="19"/>
        </w:rPr>
        <w:tab/>
        <w:t>“</w:t>
      </w:r>
      <w:r w:rsidR="00C56231" w:rsidRPr="00434C65">
        <w:rPr>
          <w:rFonts w:ascii="Helvetica" w:hAnsi="Helvetica" w:cs="Times"/>
          <w:color w:val="000000"/>
          <w:sz w:val="19"/>
          <w:szCs w:val="19"/>
        </w:rPr>
        <w:t xml:space="preserve">His delight is in the fear of the LORD... </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(Isa. 11:3) </w:t>
      </w:r>
      <w:r w:rsidR="00C56231" w:rsidRPr="00434C65">
        <w:rPr>
          <w:rFonts w:ascii="Helvetica" w:eastAsia="MS Mincho" w:hAnsi="Helvetica" w:cs="MS Mincho"/>
          <w:color w:val="000000"/>
          <w:sz w:val="19"/>
          <w:szCs w:val="19"/>
        </w:rPr>
        <w:t> </w:t>
      </w:r>
    </w:p>
    <w:p w14:paraId="258DAAB0" w14:textId="77777777" w:rsidR="00764C7D" w:rsidRPr="00434C65" w:rsidRDefault="00764C7D" w:rsidP="00434C65">
      <w:pPr>
        <w:widowControl w:val="0"/>
        <w:tabs>
          <w:tab w:val="left" w:pos="220"/>
        </w:tabs>
        <w:autoSpaceDE w:val="0"/>
        <w:autoSpaceDN w:val="0"/>
        <w:adjustRightInd w:val="0"/>
        <w:ind w:left="-720"/>
        <w:rPr>
          <w:rFonts w:ascii="Helvetica" w:hAnsi="Helvetica" w:cs="Times"/>
          <w:color w:val="000000"/>
          <w:position w:val="16"/>
          <w:sz w:val="19"/>
          <w:szCs w:val="19"/>
        </w:rPr>
      </w:pPr>
    </w:p>
    <w:p w14:paraId="46D9EFCA" w14:textId="0F6AB4B9" w:rsidR="00764C7D" w:rsidRPr="00434C65" w:rsidRDefault="00C56231" w:rsidP="00434C65">
      <w:pPr>
        <w:widowControl w:val="0"/>
        <w:tabs>
          <w:tab w:val="left" w:pos="220"/>
        </w:tabs>
        <w:autoSpaceDE w:val="0"/>
        <w:autoSpaceDN w:val="0"/>
        <w:adjustRightInd w:val="0"/>
        <w:spacing w:after="320"/>
        <w:ind w:left="-720"/>
        <w:rPr>
          <w:rFonts w:ascii="Helvetica" w:hAnsi="Helvetica" w:cs="Times"/>
          <w:color w:val="000000"/>
          <w:position w:val="16"/>
          <w:sz w:val="19"/>
          <w:szCs w:val="19"/>
        </w:rPr>
      </w:pPr>
      <w:r w:rsidRPr="00434C65">
        <w:rPr>
          <w:rFonts w:ascii="Helvetica" w:hAnsi="Helvetica" w:cs="Times"/>
          <w:b/>
          <w:color w:val="000000"/>
          <w:sz w:val="19"/>
          <w:szCs w:val="19"/>
          <w:u w:val="single"/>
        </w:rPr>
        <w:t>E- Endurance</w:t>
      </w:r>
      <w:r w:rsidRPr="00434C65">
        <w:rPr>
          <w:rFonts w:ascii="Helvetica" w:hAnsi="Helvetica" w:cs="Times"/>
          <w:color w:val="000000"/>
          <w:sz w:val="19"/>
          <w:szCs w:val="19"/>
        </w:rPr>
        <w:t xml:space="preserve"> (patience)</w:t>
      </w:r>
      <w:r w:rsidRPr="00434C65">
        <w:rPr>
          <w:rFonts w:ascii="Helvetica" w:hAnsi="Helvetica" w:cs="Times New Roman"/>
          <w:color w:val="000000"/>
          <w:sz w:val="19"/>
          <w:szCs w:val="19"/>
        </w:rPr>
        <w:t xml:space="preserve">: Father, strengthen my spirit with endurance that I may do Your will with zeal and diligence and that I not quit pursuing the deep things of God. Impart endurance for fasting. Direct my heart into the endurance in which Jesus walked. </w:t>
      </w:r>
      <w:r w:rsidR="00764C7D" w:rsidRPr="00434C65">
        <w:rPr>
          <w:rFonts w:ascii="Helvetica" w:hAnsi="Helvetica" w:cs="Times New Roman"/>
          <w:color w:val="000000"/>
          <w:sz w:val="19"/>
          <w:szCs w:val="19"/>
        </w:rPr>
        <w:t>Help me</w:t>
      </w:r>
      <w:r w:rsidRPr="00434C65">
        <w:rPr>
          <w:rFonts w:ascii="Helvetica" w:hAnsi="Helvetica" w:cs="Times New Roman"/>
          <w:color w:val="000000"/>
          <w:sz w:val="19"/>
          <w:szCs w:val="19"/>
        </w:rPr>
        <w:t xml:space="preserve"> follow through in my commitments to God and to fulfill my ministry calling when it is difficult. </w:t>
      </w:r>
      <w:r w:rsidRPr="00434C65">
        <w:rPr>
          <w:rFonts w:ascii="Helvetica" w:hAnsi="Helvetica" w:cs="Times"/>
          <w:color w:val="000000"/>
          <w:position w:val="13"/>
          <w:sz w:val="19"/>
          <w:szCs w:val="19"/>
        </w:rPr>
        <w:t xml:space="preserve"> </w:t>
      </w:r>
      <w:r w:rsidR="00764C7D" w:rsidRPr="00434C65">
        <w:rPr>
          <w:rFonts w:ascii="Helvetica" w:hAnsi="Helvetica" w:cs="Times"/>
          <w:color w:val="000000"/>
          <w:sz w:val="19"/>
          <w:szCs w:val="19"/>
        </w:rPr>
        <w:t xml:space="preserve">Strengthen me with all power that I </w:t>
      </w:r>
      <w:r w:rsidRPr="00434C65">
        <w:rPr>
          <w:rFonts w:ascii="Helvetica" w:hAnsi="Helvetica" w:cs="Times"/>
          <w:color w:val="000000"/>
          <w:sz w:val="19"/>
          <w:szCs w:val="19"/>
        </w:rPr>
        <w:t xml:space="preserve">may have great endurance and patience... (Col. 1:11 NIV) </w:t>
      </w:r>
      <w:r w:rsidRPr="00434C65">
        <w:rPr>
          <w:rFonts w:ascii="Helvetica" w:eastAsia="MS Mincho" w:hAnsi="Helvetica" w:cs="MS Mincho"/>
          <w:color w:val="000000"/>
          <w:sz w:val="19"/>
          <w:szCs w:val="19"/>
        </w:rPr>
        <w:t> </w:t>
      </w:r>
      <w:r w:rsidRPr="00434C65">
        <w:rPr>
          <w:rFonts w:ascii="Helvetica" w:hAnsi="Helvetica" w:cs="Times"/>
          <w:color w:val="000000"/>
          <w:position w:val="16"/>
          <w:sz w:val="19"/>
          <w:szCs w:val="19"/>
        </w:rPr>
        <w:t xml:space="preserve"> </w:t>
      </w:r>
    </w:p>
    <w:p w14:paraId="31D0E7A8" w14:textId="54366BE5" w:rsidR="00764C7D" w:rsidRPr="00434C65" w:rsidRDefault="00434C65" w:rsidP="00434C65">
      <w:pPr>
        <w:widowControl w:val="0"/>
        <w:tabs>
          <w:tab w:val="left" w:pos="220"/>
        </w:tabs>
        <w:autoSpaceDE w:val="0"/>
        <w:autoSpaceDN w:val="0"/>
        <w:adjustRightInd w:val="0"/>
        <w:rPr>
          <w:rFonts w:ascii="Helvetica" w:hAnsi="Helvetica" w:cs="Times"/>
          <w:color w:val="000000"/>
          <w:sz w:val="19"/>
          <w:szCs w:val="19"/>
        </w:rPr>
      </w:pPr>
      <w:r w:rsidRPr="00434C65">
        <w:rPr>
          <w:rFonts w:ascii="Helvetica" w:hAnsi="Helvetica" w:cs="Times"/>
          <w:color w:val="000000"/>
          <w:sz w:val="19"/>
          <w:szCs w:val="19"/>
        </w:rPr>
        <w:tab/>
      </w:r>
      <w:r w:rsidR="006E14E5" w:rsidRPr="00434C65">
        <w:rPr>
          <w:rFonts w:ascii="Helvetica" w:hAnsi="Helvetica" w:cs="Times"/>
          <w:color w:val="000000"/>
          <w:sz w:val="19"/>
          <w:szCs w:val="19"/>
        </w:rPr>
        <w:t>“</w:t>
      </w:r>
      <w:r w:rsidR="00C56231" w:rsidRPr="00434C65">
        <w:rPr>
          <w:rFonts w:ascii="Helvetica" w:hAnsi="Helvetica" w:cs="Times"/>
          <w:color w:val="000000"/>
          <w:sz w:val="19"/>
          <w:szCs w:val="19"/>
        </w:rPr>
        <w:t>May the Lord direct your hearts into...the patience (endurance) of Christ.</w:t>
      </w:r>
      <w:r w:rsidR="006E14E5"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(2 Thes</w:t>
      </w:r>
      <w:r w:rsidR="00764C7D" w:rsidRPr="00434C65">
        <w:rPr>
          <w:rFonts w:ascii="Helvetica" w:hAnsi="Helvetica" w:cs="Times"/>
          <w:color w:val="000000"/>
          <w:sz w:val="19"/>
          <w:szCs w:val="19"/>
        </w:rPr>
        <w:t>s</w:t>
      </w:r>
      <w:r w:rsidR="00C56231" w:rsidRPr="00434C65">
        <w:rPr>
          <w:rFonts w:ascii="Helvetica" w:hAnsi="Helvetica" w:cs="Times"/>
          <w:color w:val="000000"/>
          <w:sz w:val="19"/>
          <w:szCs w:val="19"/>
        </w:rPr>
        <w:t>. 3:5</w:t>
      </w:r>
    </w:p>
    <w:p w14:paraId="3653F89D" w14:textId="7A6372C2" w:rsidR="00764C7D" w:rsidRPr="00434C65" w:rsidRDefault="00434C65" w:rsidP="00434C65">
      <w:pPr>
        <w:widowControl w:val="0"/>
        <w:tabs>
          <w:tab w:val="left" w:pos="220"/>
        </w:tabs>
        <w:autoSpaceDE w:val="0"/>
        <w:autoSpaceDN w:val="0"/>
        <w:adjustRightInd w:val="0"/>
        <w:ind w:left="-720"/>
        <w:rPr>
          <w:rFonts w:ascii="Helvetica" w:hAnsi="Helvetica" w:cs="Times New Roman"/>
          <w:color w:val="000000"/>
          <w:sz w:val="19"/>
          <w:szCs w:val="19"/>
        </w:rPr>
      </w:pPr>
      <w:r w:rsidRPr="00434C65">
        <w:rPr>
          <w:rFonts w:ascii="Helvetica" w:hAnsi="Helvetica" w:cs="Times"/>
          <w:color w:val="000000"/>
          <w:sz w:val="19"/>
          <w:szCs w:val="19"/>
        </w:rPr>
        <w:tab/>
      </w:r>
      <w:r w:rsidR="00C56231" w:rsidRPr="00434C65">
        <w:rPr>
          <w:rFonts w:ascii="Helvetica" w:hAnsi="Helvetica" w:cs="Times"/>
          <w:color w:val="000000"/>
          <w:sz w:val="19"/>
          <w:szCs w:val="19"/>
        </w:rPr>
        <w:t>"Zeal for Thy house will consume me (Jesus)." (Jn. 2:17, NAS)</w:t>
      </w:r>
      <w:r w:rsidR="00C56231" w:rsidRPr="00434C65">
        <w:rPr>
          <w:rFonts w:ascii="Helvetica" w:eastAsia="MS Mincho" w:hAnsi="Helvetica" w:cs="MS Mincho"/>
          <w:color w:val="000000"/>
          <w:sz w:val="19"/>
          <w:szCs w:val="19"/>
        </w:rPr>
        <w:t> </w:t>
      </w:r>
      <w:r w:rsidR="00764C7D" w:rsidRPr="00434C65">
        <w:rPr>
          <w:rFonts w:ascii="Helvetica" w:hAnsi="Helvetica" w:cs="Times New Roman"/>
          <w:color w:val="000000"/>
          <w:sz w:val="19"/>
          <w:szCs w:val="19"/>
        </w:rPr>
        <w:t xml:space="preserve"> </w:t>
      </w:r>
    </w:p>
    <w:p w14:paraId="4E757E0B" w14:textId="77777777" w:rsidR="006E14E5" w:rsidRPr="00434C65" w:rsidRDefault="006E14E5" w:rsidP="00434C65">
      <w:pPr>
        <w:widowControl w:val="0"/>
        <w:tabs>
          <w:tab w:val="left" w:pos="220"/>
        </w:tabs>
        <w:autoSpaceDE w:val="0"/>
        <w:autoSpaceDN w:val="0"/>
        <w:adjustRightInd w:val="0"/>
        <w:ind w:left="-720"/>
        <w:rPr>
          <w:rFonts w:ascii="Helvetica" w:hAnsi="Helvetica" w:cs="Times New Roman"/>
          <w:color w:val="000000"/>
          <w:sz w:val="19"/>
          <w:szCs w:val="19"/>
        </w:rPr>
      </w:pPr>
    </w:p>
    <w:p w14:paraId="0C715220" w14:textId="77777777" w:rsidR="00764C7D" w:rsidRPr="00434C65" w:rsidRDefault="00C56231" w:rsidP="00434C65">
      <w:pPr>
        <w:widowControl w:val="0"/>
        <w:tabs>
          <w:tab w:val="left" w:pos="220"/>
        </w:tabs>
        <w:autoSpaceDE w:val="0"/>
        <w:autoSpaceDN w:val="0"/>
        <w:adjustRightInd w:val="0"/>
        <w:spacing w:after="320"/>
        <w:ind w:left="-720"/>
        <w:rPr>
          <w:rFonts w:ascii="Helvetica" w:hAnsi="Helvetica" w:cs="Times"/>
          <w:color w:val="000000"/>
          <w:sz w:val="19"/>
          <w:szCs w:val="19"/>
        </w:rPr>
      </w:pPr>
      <w:r w:rsidRPr="00434C65">
        <w:rPr>
          <w:rFonts w:ascii="Helvetica" w:hAnsi="Helvetica" w:cs="Times"/>
          <w:b/>
          <w:color w:val="000000"/>
          <w:sz w:val="19"/>
          <w:szCs w:val="19"/>
          <w:u w:val="single"/>
        </w:rPr>
        <w:t>L- Love</w:t>
      </w:r>
      <w:r w:rsidRPr="00434C65">
        <w:rPr>
          <w:rFonts w:ascii="Helvetica" w:hAnsi="Helvetica" w:cs="Times New Roman"/>
          <w:color w:val="000000"/>
          <w:sz w:val="19"/>
          <w:szCs w:val="19"/>
        </w:rPr>
        <w:t xml:space="preserve">: Father, pour out Your love into my heart by releasing the influences of the Spirit to give </w:t>
      </w:r>
      <w:r w:rsidRPr="00434C65">
        <w:rPr>
          <w:rFonts w:ascii="Helvetica" w:eastAsia="MS Mincho" w:hAnsi="Helvetica" w:cs="MS Mincho"/>
          <w:color w:val="000000"/>
          <w:sz w:val="19"/>
          <w:szCs w:val="19"/>
        </w:rPr>
        <w:t> </w:t>
      </w:r>
      <w:r w:rsidRPr="00434C65">
        <w:rPr>
          <w:rFonts w:ascii="Helvetica" w:hAnsi="Helvetica" w:cs="Times New Roman"/>
          <w:color w:val="000000"/>
          <w:sz w:val="19"/>
          <w:szCs w:val="19"/>
        </w:rPr>
        <w:t xml:space="preserve">me revelation of Your love for me, that it may overflow in love back to You and to others. </w:t>
      </w:r>
      <w:r w:rsidRPr="00434C65">
        <w:rPr>
          <w:rFonts w:ascii="Helvetica" w:eastAsia="MS Mincho" w:hAnsi="Helvetica" w:cs="MS Mincho"/>
          <w:color w:val="000000"/>
          <w:sz w:val="19"/>
          <w:szCs w:val="19"/>
        </w:rPr>
        <w:t> </w:t>
      </w:r>
      <w:r w:rsidRPr="00434C65">
        <w:rPr>
          <w:rFonts w:ascii="Helvetica" w:hAnsi="Helvetica" w:cs="Times"/>
          <w:color w:val="000000"/>
          <w:position w:val="16"/>
          <w:sz w:val="19"/>
          <w:szCs w:val="19"/>
        </w:rPr>
        <w:t xml:space="preserve"> </w:t>
      </w:r>
      <w:r w:rsidRPr="00434C65">
        <w:rPr>
          <w:rFonts w:ascii="Helvetica" w:hAnsi="Helvetica" w:cs="Times"/>
          <w:color w:val="000000"/>
          <w:sz w:val="19"/>
          <w:szCs w:val="19"/>
        </w:rPr>
        <w:t xml:space="preserve">The love of God has been poured out in our hearts by the Holy Spirit... (Rom. 5:5) </w:t>
      </w:r>
      <w:r w:rsidRPr="00434C65">
        <w:rPr>
          <w:rFonts w:ascii="Helvetica" w:eastAsia="MS Mincho" w:hAnsi="Helvetica" w:cs="MS Mincho"/>
          <w:color w:val="000000"/>
          <w:sz w:val="19"/>
          <w:szCs w:val="19"/>
        </w:rPr>
        <w:t> </w:t>
      </w:r>
      <w:r w:rsidRPr="00434C65">
        <w:rPr>
          <w:rFonts w:ascii="Helvetica" w:hAnsi="Helvetica" w:cs="Times"/>
          <w:color w:val="000000"/>
          <w:position w:val="16"/>
          <w:sz w:val="19"/>
          <w:szCs w:val="19"/>
        </w:rPr>
        <w:t xml:space="preserve"> </w:t>
      </w:r>
      <w:r w:rsidRPr="00434C65">
        <w:rPr>
          <w:rFonts w:ascii="Helvetica" w:hAnsi="Helvetica" w:cs="Times"/>
          <w:color w:val="000000"/>
          <w:sz w:val="19"/>
          <w:szCs w:val="19"/>
        </w:rPr>
        <w:t xml:space="preserve">I pray, that your love may abound still more...in knowledge and all discernment. (Phil. 1:9) </w:t>
      </w:r>
      <w:r w:rsidRPr="00434C65">
        <w:rPr>
          <w:rFonts w:ascii="Helvetica" w:eastAsia="MS Mincho" w:hAnsi="Helvetica" w:cs="MS Mincho"/>
          <w:color w:val="000000"/>
          <w:sz w:val="19"/>
          <w:szCs w:val="19"/>
        </w:rPr>
        <w:t> </w:t>
      </w:r>
      <w:r w:rsidRPr="00434C65">
        <w:rPr>
          <w:rFonts w:ascii="Helvetica" w:hAnsi="Helvetica" w:cs="Times"/>
          <w:color w:val="000000"/>
          <w:sz w:val="19"/>
          <w:szCs w:val="19"/>
        </w:rPr>
        <w:t xml:space="preserve">May the Lord direct your hearts into the love of God... (2 </w:t>
      </w:r>
      <w:proofErr w:type="spellStart"/>
      <w:r w:rsidRPr="00434C65">
        <w:rPr>
          <w:rFonts w:ascii="Helvetica" w:hAnsi="Helvetica" w:cs="Times"/>
          <w:color w:val="000000"/>
          <w:sz w:val="19"/>
          <w:szCs w:val="19"/>
        </w:rPr>
        <w:t>Thes</w:t>
      </w:r>
      <w:proofErr w:type="spellEnd"/>
      <w:r w:rsidRPr="00434C65">
        <w:rPr>
          <w:rFonts w:ascii="Helvetica" w:hAnsi="Helvetica" w:cs="Times"/>
          <w:color w:val="000000"/>
          <w:sz w:val="19"/>
          <w:szCs w:val="19"/>
        </w:rPr>
        <w:t xml:space="preserve">. 3:5) </w:t>
      </w:r>
      <w:r w:rsidRPr="00434C65">
        <w:rPr>
          <w:rFonts w:ascii="Helvetica" w:eastAsia="MS Mincho" w:hAnsi="Helvetica" w:cs="MS Mincho"/>
          <w:color w:val="000000"/>
          <w:sz w:val="19"/>
          <w:szCs w:val="19"/>
        </w:rPr>
        <w:t> </w:t>
      </w:r>
      <w:r w:rsidRPr="00434C65">
        <w:rPr>
          <w:rFonts w:ascii="Helvetica" w:hAnsi="Helvetica" w:cs="Times"/>
          <w:color w:val="000000"/>
          <w:position w:val="16"/>
          <w:sz w:val="19"/>
          <w:szCs w:val="19"/>
        </w:rPr>
        <w:t xml:space="preserve"> </w:t>
      </w:r>
      <w:r w:rsidRPr="00434C65">
        <w:rPr>
          <w:rFonts w:ascii="Helvetica" w:hAnsi="Helvetica" w:cs="Times"/>
          <w:color w:val="000000"/>
          <w:sz w:val="19"/>
          <w:szCs w:val="19"/>
        </w:rPr>
        <w:t xml:space="preserve">Set Me (Jesus) as a seal on your heart...for love is as strong as death...its flames are flames of fire...7 Many waters cannot quench love, nor can floods drown it. (Song 8:6-7) </w:t>
      </w:r>
      <w:r w:rsidRPr="00434C65">
        <w:rPr>
          <w:rFonts w:ascii="Helvetica" w:eastAsia="MS Mincho" w:hAnsi="Helvetica" w:cs="MS Mincho"/>
          <w:color w:val="000000"/>
          <w:sz w:val="19"/>
          <w:szCs w:val="19"/>
        </w:rPr>
        <w:t> </w:t>
      </w:r>
      <w:r w:rsidRPr="00434C65">
        <w:rPr>
          <w:rFonts w:ascii="Helvetica" w:hAnsi="Helvetica" w:cs="Times"/>
          <w:color w:val="000000"/>
          <w:sz w:val="19"/>
          <w:szCs w:val="19"/>
        </w:rPr>
        <w:t xml:space="preserve">IHOP-KC Mission Base www.IHOP.org </w:t>
      </w:r>
      <w:r w:rsidRPr="00434C65">
        <w:rPr>
          <w:rFonts w:ascii="Helvetica" w:eastAsia="MS Mincho" w:hAnsi="Helvetica" w:cs="MS Mincho"/>
          <w:color w:val="000000"/>
          <w:sz w:val="19"/>
          <w:szCs w:val="19"/>
        </w:rPr>
        <w:t> </w:t>
      </w:r>
    </w:p>
    <w:p w14:paraId="72685F34" w14:textId="77777777" w:rsidR="006E14E5" w:rsidRPr="00434C65" w:rsidRDefault="006E14E5" w:rsidP="00434C65">
      <w:pPr>
        <w:widowControl w:val="0"/>
        <w:tabs>
          <w:tab w:val="left" w:pos="220"/>
        </w:tabs>
        <w:autoSpaceDE w:val="0"/>
        <w:autoSpaceDN w:val="0"/>
        <w:adjustRightInd w:val="0"/>
        <w:rPr>
          <w:rFonts w:ascii="Helvetica" w:hAnsi="Helvetica" w:cs="Times New Roman"/>
          <w:color w:val="000000"/>
          <w:sz w:val="19"/>
          <w:szCs w:val="19"/>
        </w:rPr>
      </w:pPr>
      <w:r w:rsidRPr="00434C65">
        <w:rPr>
          <w:rFonts w:ascii="Helvetica" w:hAnsi="Helvetica" w:cs="Times New Roman"/>
          <w:color w:val="000000"/>
          <w:sz w:val="19"/>
          <w:szCs w:val="19"/>
        </w:rPr>
        <w:t>“</w:t>
      </w:r>
      <w:proofErr w:type="gramStart"/>
      <w:r w:rsidR="00C56231" w:rsidRPr="00434C65">
        <w:rPr>
          <w:rFonts w:ascii="Helvetica" w:hAnsi="Helvetica" w:cs="Times New Roman"/>
          <w:color w:val="000000"/>
          <w:sz w:val="19"/>
          <w:szCs w:val="19"/>
        </w:rPr>
        <w:t>Father,</w:t>
      </w:r>
      <w:proofErr w:type="gramEnd"/>
      <w:r w:rsidR="00C56231" w:rsidRPr="00434C65">
        <w:rPr>
          <w:rFonts w:ascii="Helvetica" w:hAnsi="Helvetica" w:cs="Times New Roman"/>
          <w:color w:val="000000"/>
          <w:sz w:val="19"/>
          <w:szCs w:val="19"/>
        </w:rPr>
        <w:t xml:space="preserve"> impart Your love for Jesus in my heart</w:t>
      </w:r>
      <w:r w:rsidRPr="00434C65">
        <w:rPr>
          <w:rFonts w:ascii="Helvetica" w:hAnsi="Helvetica" w:cs="Times New Roman"/>
          <w:color w:val="000000"/>
          <w:sz w:val="19"/>
          <w:szCs w:val="19"/>
        </w:rPr>
        <w:t>”</w:t>
      </w:r>
      <w:r w:rsidR="00C56231" w:rsidRPr="00434C65">
        <w:rPr>
          <w:rFonts w:ascii="Helvetica" w:hAnsi="Helvetica" w:cs="Times New Roman"/>
          <w:color w:val="000000"/>
          <w:sz w:val="19"/>
          <w:szCs w:val="19"/>
        </w:rPr>
        <w:t xml:space="preserve"> (Jn. 17:26). </w:t>
      </w:r>
    </w:p>
    <w:p w14:paraId="291935F8" w14:textId="77777777" w:rsidR="006E14E5" w:rsidRPr="00434C65" w:rsidRDefault="006E14E5" w:rsidP="00434C65">
      <w:pPr>
        <w:widowControl w:val="0"/>
        <w:tabs>
          <w:tab w:val="left" w:pos="220"/>
        </w:tabs>
        <w:autoSpaceDE w:val="0"/>
        <w:autoSpaceDN w:val="0"/>
        <w:adjustRightInd w:val="0"/>
        <w:rPr>
          <w:rFonts w:ascii="Helvetica" w:hAnsi="Helvetica" w:cs="Times New Roman"/>
          <w:color w:val="000000"/>
          <w:sz w:val="19"/>
          <w:szCs w:val="19"/>
        </w:rPr>
      </w:pPr>
      <w:r w:rsidRPr="00434C65">
        <w:rPr>
          <w:rFonts w:ascii="Helvetica" w:hAnsi="Helvetica" w:cs="Times New Roman"/>
          <w:color w:val="000000"/>
          <w:sz w:val="19"/>
          <w:szCs w:val="19"/>
        </w:rPr>
        <w:t>“</w:t>
      </w:r>
      <w:r w:rsidR="00C56231" w:rsidRPr="00434C65">
        <w:rPr>
          <w:rFonts w:ascii="Helvetica" w:hAnsi="Helvetica" w:cs="Times New Roman"/>
          <w:color w:val="000000"/>
          <w:sz w:val="19"/>
          <w:szCs w:val="19"/>
        </w:rPr>
        <w:t>I agree with Jesus’ prophecy</w:t>
      </w:r>
      <w:r w:rsidRPr="00434C65">
        <w:rPr>
          <w:rFonts w:ascii="Helvetica" w:hAnsi="Helvetica" w:cs="Times New Roman"/>
          <w:color w:val="000000"/>
          <w:sz w:val="19"/>
          <w:szCs w:val="19"/>
        </w:rPr>
        <w:t>”</w:t>
      </w:r>
      <w:r w:rsidR="00C56231" w:rsidRPr="00434C65">
        <w:rPr>
          <w:rFonts w:ascii="Helvetica" w:hAnsi="Helvetica" w:cs="Times New Roman"/>
          <w:color w:val="000000"/>
          <w:sz w:val="19"/>
          <w:szCs w:val="19"/>
        </w:rPr>
        <w:t xml:space="preserve"> (Mt. 22:37) </w:t>
      </w:r>
    </w:p>
    <w:p w14:paraId="47382A1C" w14:textId="77777777" w:rsidR="006E14E5" w:rsidRPr="00434C65" w:rsidRDefault="006E14E5" w:rsidP="00434C65">
      <w:pPr>
        <w:widowControl w:val="0"/>
        <w:tabs>
          <w:tab w:val="left" w:pos="540"/>
        </w:tabs>
        <w:autoSpaceDE w:val="0"/>
        <w:autoSpaceDN w:val="0"/>
        <w:adjustRightInd w:val="0"/>
        <w:ind w:left="270" w:hanging="270"/>
        <w:rPr>
          <w:rFonts w:ascii="Helvetica" w:hAnsi="Helvetica" w:cs="Times"/>
          <w:color w:val="000000"/>
          <w:position w:val="16"/>
          <w:sz w:val="19"/>
          <w:szCs w:val="19"/>
        </w:rPr>
      </w:pPr>
      <w:r w:rsidRPr="00434C65">
        <w:rPr>
          <w:rFonts w:ascii="Helvetica" w:hAnsi="Helvetica" w:cs="Times New Roman"/>
          <w:color w:val="000000"/>
          <w:sz w:val="19"/>
          <w:szCs w:val="19"/>
        </w:rPr>
        <w:t>“…</w:t>
      </w:r>
      <w:r w:rsidR="00C56231" w:rsidRPr="00434C65">
        <w:rPr>
          <w:rFonts w:ascii="Helvetica" w:hAnsi="Helvetica" w:cs="Times New Roman"/>
          <w:color w:val="000000"/>
          <w:sz w:val="19"/>
          <w:szCs w:val="19"/>
        </w:rPr>
        <w:t xml:space="preserve">to receive grace to love God with all my heart and soul and mind. </w:t>
      </w:r>
      <w:r w:rsidR="00C56231" w:rsidRPr="00434C65">
        <w:rPr>
          <w:rFonts w:ascii="Helvetica" w:eastAsia="MS Mincho" w:hAnsi="Helvetica" w:cs="MS Mincho"/>
          <w:color w:val="000000"/>
          <w:sz w:val="19"/>
          <w:szCs w:val="19"/>
        </w:rPr>
        <w:t> </w:t>
      </w:r>
      <w:r w:rsidR="00C56231" w:rsidRPr="00434C65">
        <w:rPr>
          <w:rFonts w:ascii="Helvetica" w:hAnsi="Helvetica" w:cs="Times"/>
          <w:color w:val="000000"/>
          <w:sz w:val="19"/>
          <w:szCs w:val="19"/>
        </w:rPr>
        <w:t xml:space="preserve">...That the love with which You loved </w:t>
      </w:r>
      <w:r w:rsidRPr="00434C65">
        <w:rPr>
          <w:rFonts w:ascii="Helvetica" w:hAnsi="Helvetica" w:cs="Times"/>
          <w:color w:val="000000"/>
          <w:sz w:val="19"/>
          <w:szCs w:val="19"/>
        </w:rPr>
        <w:t xml:space="preserve">      </w:t>
      </w:r>
      <w:r w:rsidR="00C56231" w:rsidRPr="00434C65">
        <w:rPr>
          <w:rFonts w:ascii="Helvetica" w:hAnsi="Helvetica" w:cs="Times"/>
          <w:color w:val="000000"/>
          <w:sz w:val="19"/>
          <w:szCs w:val="19"/>
        </w:rPr>
        <w:t>Me may be in them...</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(Jn. 17:26) </w:t>
      </w:r>
      <w:r w:rsidR="00C56231" w:rsidRPr="00434C65">
        <w:rPr>
          <w:rFonts w:ascii="Helvetica" w:eastAsia="MS Mincho" w:hAnsi="Helvetica" w:cs="MS Mincho"/>
          <w:color w:val="000000"/>
          <w:sz w:val="19"/>
          <w:szCs w:val="19"/>
        </w:rPr>
        <w:t> </w:t>
      </w:r>
      <w:r w:rsidR="00C56231" w:rsidRPr="00434C65">
        <w:rPr>
          <w:rFonts w:ascii="Helvetica" w:hAnsi="Helvetica" w:cs="Times"/>
          <w:color w:val="000000"/>
          <w:position w:val="16"/>
          <w:sz w:val="19"/>
          <w:szCs w:val="19"/>
        </w:rPr>
        <w:t xml:space="preserve"> </w:t>
      </w:r>
    </w:p>
    <w:p w14:paraId="50B444CB" w14:textId="77777777" w:rsidR="006E14E5" w:rsidRPr="00434C65" w:rsidRDefault="006E14E5" w:rsidP="00434C65">
      <w:pPr>
        <w:widowControl w:val="0"/>
        <w:tabs>
          <w:tab w:val="left" w:pos="220"/>
        </w:tabs>
        <w:autoSpaceDE w:val="0"/>
        <w:autoSpaceDN w:val="0"/>
        <w:adjustRightInd w:val="0"/>
        <w:rPr>
          <w:rFonts w:ascii="Helvetica" w:hAnsi="Helvetica" w:cs="Times New Roman"/>
          <w:color w:val="000000"/>
          <w:sz w:val="19"/>
          <w:szCs w:val="19"/>
        </w:rPr>
      </w:pPr>
      <w:r w:rsidRPr="00434C65">
        <w:rPr>
          <w:rFonts w:ascii="Helvetica" w:hAnsi="Helvetica" w:cs="Times"/>
          <w:color w:val="000000"/>
          <w:sz w:val="19"/>
          <w:szCs w:val="19"/>
        </w:rPr>
        <w:t>“</w:t>
      </w:r>
      <w:r w:rsidR="00C56231" w:rsidRPr="00434C65">
        <w:rPr>
          <w:rFonts w:ascii="Helvetica" w:hAnsi="Helvetica" w:cs="Times"/>
          <w:color w:val="000000"/>
          <w:sz w:val="19"/>
          <w:szCs w:val="19"/>
        </w:rPr>
        <w:t>You shall love the Lord...with all your heart...soul...and mind.</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(Mt. 22:37) </w:t>
      </w:r>
      <w:r w:rsidR="00C56231" w:rsidRPr="00434C65">
        <w:rPr>
          <w:rFonts w:ascii="Helvetica" w:eastAsia="MS Mincho" w:hAnsi="Helvetica" w:cs="MS Mincho"/>
          <w:color w:val="000000"/>
          <w:sz w:val="19"/>
          <w:szCs w:val="19"/>
        </w:rPr>
        <w:t> </w:t>
      </w:r>
    </w:p>
    <w:p w14:paraId="2EC00AAC" w14:textId="77777777" w:rsidR="006E14E5" w:rsidRPr="00434C65" w:rsidRDefault="006E14E5" w:rsidP="00434C65">
      <w:pPr>
        <w:widowControl w:val="0"/>
        <w:tabs>
          <w:tab w:val="left" w:pos="220"/>
        </w:tabs>
        <w:autoSpaceDE w:val="0"/>
        <w:autoSpaceDN w:val="0"/>
        <w:adjustRightInd w:val="0"/>
        <w:ind w:left="270" w:hanging="270"/>
        <w:rPr>
          <w:rFonts w:ascii="Helvetica" w:hAnsi="Helvetica" w:cs="Times"/>
          <w:color w:val="000000"/>
          <w:position w:val="16"/>
          <w:sz w:val="19"/>
          <w:szCs w:val="19"/>
        </w:rPr>
      </w:pPr>
      <w:r w:rsidRPr="00434C65">
        <w:rPr>
          <w:rFonts w:ascii="Helvetica" w:hAnsi="Helvetica" w:cs="Times New Roman"/>
          <w:color w:val="000000"/>
          <w:sz w:val="19"/>
          <w:szCs w:val="19"/>
        </w:rPr>
        <w:t>“</w:t>
      </w:r>
      <w:proofErr w:type="gramStart"/>
      <w:r w:rsidR="00C56231" w:rsidRPr="00434C65">
        <w:rPr>
          <w:rFonts w:ascii="Helvetica" w:hAnsi="Helvetica" w:cs="Times New Roman"/>
          <w:color w:val="000000"/>
          <w:sz w:val="19"/>
          <w:szCs w:val="19"/>
        </w:rPr>
        <w:t>Father,</w:t>
      </w:r>
      <w:proofErr w:type="gramEnd"/>
      <w:r w:rsidR="00C56231" w:rsidRPr="00434C65">
        <w:rPr>
          <w:rFonts w:ascii="Helvetica" w:hAnsi="Helvetica" w:cs="Times New Roman"/>
          <w:color w:val="000000"/>
          <w:sz w:val="19"/>
          <w:szCs w:val="19"/>
        </w:rPr>
        <w:t xml:space="preserve"> allow me to comprehend Jesus’ love for me and to abide in it (stay connect to it). </w:t>
      </w:r>
      <w:r w:rsidR="00C56231" w:rsidRPr="00434C65">
        <w:rPr>
          <w:rFonts w:ascii="Helvetica" w:hAnsi="Helvetica" w:cs="Times"/>
          <w:color w:val="000000"/>
          <w:position w:val="16"/>
          <w:sz w:val="19"/>
          <w:szCs w:val="19"/>
        </w:rPr>
        <w:t xml:space="preserve"> </w:t>
      </w:r>
      <w:r w:rsidR="00C56231" w:rsidRPr="00434C65">
        <w:rPr>
          <w:rFonts w:ascii="Helvetica" w:hAnsi="Helvetica" w:cs="Times"/>
          <w:color w:val="000000"/>
          <w:sz w:val="19"/>
          <w:szCs w:val="19"/>
        </w:rPr>
        <w:t>That you...may be able to comprehend...what is the width and l</w:t>
      </w:r>
      <w:r w:rsidRPr="00434C65">
        <w:rPr>
          <w:rFonts w:ascii="Helvetica" w:hAnsi="Helvetica" w:cs="Times"/>
          <w:color w:val="000000"/>
          <w:sz w:val="19"/>
          <w:szCs w:val="19"/>
        </w:rPr>
        <w:t>ength and depth and height...</w:t>
      </w:r>
      <w:r w:rsidR="00C56231" w:rsidRPr="00434C65">
        <w:rPr>
          <w:rFonts w:ascii="Helvetica" w:hAnsi="Helvetica" w:cs="Times"/>
          <w:color w:val="000000"/>
          <w:sz w:val="19"/>
          <w:szCs w:val="19"/>
        </w:rPr>
        <w:t xml:space="preserve">to know (experience) the love (affection) of Christ... </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(Eph. 3:18-19) </w:t>
      </w:r>
      <w:r w:rsidR="00C56231" w:rsidRPr="00434C65">
        <w:rPr>
          <w:rFonts w:ascii="Helvetica" w:eastAsia="MS Mincho" w:hAnsi="Helvetica" w:cs="MS Mincho"/>
          <w:color w:val="000000"/>
          <w:sz w:val="19"/>
          <w:szCs w:val="19"/>
        </w:rPr>
        <w:t> </w:t>
      </w:r>
      <w:r w:rsidR="00C56231" w:rsidRPr="00434C65">
        <w:rPr>
          <w:rFonts w:ascii="Helvetica" w:hAnsi="Helvetica" w:cs="Times"/>
          <w:color w:val="000000"/>
          <w:position w:val="16"/>
          <w:sz w:val="19"/>
          <w:szCs w:val="19"/>
        </w:rPr>
        <w:t xml:space="preserve"> </w:t>
      </w:r>
    </w:p>
    <w:p w14:paraId="186623AE" w14:textId="77777777" w:rsidR="00041BE5" w:rsidRPr="00434C65" w:rsidRDefault="006E14E5" w:rsidP="00434C65">
      <w:pPr>
        <w:widowControl w:val="0"/>
        <w:tabs>
          <w:tab w:val="left" w:pos="220"/>
        </w:tabs>
        <w:autoSpaceDE w:val="0"/>
        <w:autoSpaceDN w:val="0"/>
        <w:adjustRightInd w:val="0"/>
        <w:rPr>
          <w:rFonts w:ascii="Helvetica" w:hAnsi="Helvetica" w:cs="Times New Roman"/>
          <w:color w:val="000000"/>
          <w:sz w:val="19"/>
          <w:szCs w:val="19"/>
        </w:rPr>
      </w:pPr>
      <w:r w:rsidRPr="00434C65">
        <w:rPr>
          <w:rFonts w:ascii="Helvetica" w:hAnsi="Helvetica" w:cs="Times"/>
          <w:color w:val="000000"/>
          <w:sz w:val="19"/>
          <w:szCs w:val="19"/>
        </w:rPr>
        <w:t>“</w:t>
      </w:r>
      <w:r w:rsidR="00C56231" w:rsidRPr="00434C65">
        <w:rPr>
          <w:rFonts w:ascii="Helvetica" w:hAnsi="Helvetica" w:cs="Times"/>
          <w:color w:val="000000"/>
          <w:sz w:val="19"/>
          <w:szCs w:val="19"/>
        </w:rPr>
        <w:t>As the Father loved Me, I also have loved you; abide in My love.</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(Jn. 15:9) </w:t>
      </w:r>
      <w:r w:rsidR="00C56231" w:rsidRPr="00434C65">
        <w:rPr>
          <w:rFonts w:ascii="Helvetica" w:eastAsia="MS Mincho" w:hAnsi="Helvetica" w:cs="MS Mincho"/>
          <w:color w:val="000000"/>
          <w:sz w:val="19"/>
          <w:szCs w:val="19"/>
        </w:rPr>
        <w:t> </w:t>
      </w:r>
    </w:p>
    <w:p w14:paraId="217390B8" w14:textId="77777777" w:rsidR="00041BE5" w:rsidRPr="00434C65" w:rsidRDefault="00041BE5" w:rsidP="00434C65">
      <w:pPr>
        <w:widowControl w:val="0"/>
        <w:tabs>
          <w:tab w:val="left" w:pos="220"/>
        </w:tabs>
        <w:autoSpaceDE w:val="0"/>
        <w:autoSpaceDN w:val="0"/>
        <w:adjustRightInd w:val="0"/>
        <w:rPr>
          <w:rFonts w:ascii="Helvetica" w:hAnsi="Helvetica" w:cs="Times New Roman"/>
          <w:color w:val="000000"/>
          <w:sz w:val="19"/>
          <w:szCs w:val="19"/>
        </w:rPr>
      </w:pPr>
    </w:p>
    <w:p w14:paraId="6983B9C2" w14:textId="77777777" w:rsidR="00C56231" w:rsidRPr="00434C65" w:rsidRDefault="00041BE5" w:rsidP="00434C65">
      <w:pPr>
        <w:widowControl w:val="0"/>
        <w:tabs>
          <w:tab w:val="left" w:pos="220"/>
        </w:tabs>
        <w:autoSpaceDE w:val="0"/>
        <w:autoSpaceDN w:val="0"/>
        <w:adjustRightInd w:val="0"/>
        <w:ind w:left="-720"/>
        <w:rPr>
          <w:rFonts w:ascii="Helvetica" w:hAnsi="Helvetica" w:cs="Times New Roman"/>
          <w:color w:val="000000"/>
          <w:sz w:val="19"/>
          <w:szCs w:val="19"/>
        </w:rPr>
      </w:pPr>
      <w:r w:rsidRPr="00434C65">
        <w:rPr>
          <w:rFonts w:ascii="Helvetica" w:hAnsi="Helvetica" w:cs="Times"/>
          <w:b/>
          <w:color w:val="000000"/>
          <w:sz w:val="19"/>
          <w:szCs w:val="19"/>
          <w:u w:val="single"/>
        </w:rPr>
        <w:t>L- Light of G</w:t>
      </w:r>
      <w:r w:rsidR="00C56231" w:rsidRPr="00434C65">
        <w:rPr>
          <w:rFonts w:ascii="Helvetica" w:hAnsi="Helvetica" w:cs="Times"/>
          <w:b/>
          <w:color w:val="000000"/>
          <w:sz w:val="19"/>
          <w:szCs w:val="19"/>
          <w:u w:val="single"/>
        </w:rPr>
        <w:t>lory</w:t>
      </w:r>
      <w:r w:rsidR="00C56231" w:rsidRPr="00434C65">
        <w:rPr>
          <w:rFonts w:ascii="Helvetica" w:hAnsi="Helvetica" w:cs="Times New Roman"/>
          <w:color w:val="000000"/>
          <w:sz w:val="19"/>
          <w:szCs w:val="19"/>
        </w:rPr>
        <w:t xml:space="preserve">: Father, let me see the light of Your glory or to encounter the “glory realm”. Give me Holy Spirit encounters (dreams, visions, angelic visitations, manifestations of light, fire, wind) as You gave to Moses, Isaiah, Ezekiel and John (Ex. 33; 34:29-30; Isa. 6; Ezek. 1; Rev. 1). </w:t>
      </w:r>
    </w:p>
    <w:p w14:paraId="7D7A3C49" w14:textId="77777777" w:rsidR="00041BE5" w:rsidRPr="00434C65" w:rsidRDefault="00041BE5" w:rsidP="00434C65">
      <w:pPr>
        <w:widowControl w:val="0"/>
        <w:autoSpaceDE w:val="0"/>
        <w:autoSpaceDN w:val="0"/>
        <w:adjustRightInd w:val="0"/>
        <w:rPr>
          <w:rFonts w:ascii="Helvetica" w:hAnsi="Helvetica" w:cs="Times"/>
          <w:color w:val="000000"/>
          <w:sz w:val="19"/>
          <w:szCs w:val="19"/>
        </w:rPr>
      </w:pPr>
      <w:r w:rsidRPr="00434C65">
        <w:rPr>
          <w:rFonts w:ascii="Helvetica" w:hAnsi="Helvetica" w:cs="Times"/>
          <w:color w:val="000000"/>
          <w:sz w:val="19"/>
          <w:szCs w:val="19"/>
        </w:rPr>
        <w:t>“A</w:t>
      </w:r>
      <w:r w:rsidR="00C56231" w:rsidRPr="00434C65">
        <w:rPr>
          <w:rFonts w:ascii="Helvetica" w:hAnsi="Helvetica" w:cs="Times"/>
          <w:color w:val="000000"/>
          <w:sz w:val="19"/>
          <w:szCs w:val="19"/>
        </w:rPr>
        <w:t xml:space="preserve"> great light</w:t>
      </w:r>
      <w:r w:rsidRPr="00434C65">
        <w:rPr>
          <w:rFonts w:ascii="Helvetica" w:hAnsi="Helvetica" w:cs="Times"/>
          <w:color w:val="000000"/>
          <w:sz w:val="19"/>
          <w:szCs w:val="19"/>
        </w:rPr>
        <w:t xml:space="preserve"> from heaven shone around me...</w:t>
      </w:r>
      <w:r w:rsidR="00C56231" w:rsidRPr="00434C65">
        <w:rPr>
          <w:rFonts w:ascii="Helvetica" w:hAnsi="Helvetica" w:cs="Times"/>
          <w:color w:val="000000"/>
          <w:sz w:val="19"/>
          <w:szCs w:val="19"/>
        </w:rPr>
        <w:t xml:space="preserve"> He said to me</w:t>
      </w:r>
      <w:r w:rsidRPr="00434C65">
        <w:rPr>
          <w:rFonts w:ascii="Helvetica" w:hAnsi="Helvetica" w:cs="Times"/>
          <w:color w:val="000000"/>
          <w:sz w:val="19"/>
          <w:szCs w:val="19"/>
        </w:rPr>
        <w:t xml:space="preserve">, “I am Jesus of Nazareth...” </w:t>
      </w:r>
      <w:r w:rsidR="00C56231" w:rsidRPr="00434C65">
        <w:rPr>
          <w:rFonts w:ascii="Helvetica" w:hAnsi="Helvetica" w:cs="Times"/>
          <w:color w:val="000000"/>
          <w:sz w:val="19"/>
          <w:szCs w:val="19"/>
        </w:rPr>
        <w:t xml:space="preserve"> I could not see for the glory of that light...I came to Damascus.</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(Acts 22:6-11) </w:t>
      </w:r>
    </w:p>
    <w:p w14:paraId="5567C38A" w14:textId="77777777" w:rsidR="00041BE5" w:rsidRPr="00434C65" w:rsidRDefault="00041BE5" w:rsidP="00434C65">
      <w:pPr>
        <w:widowControl w:val="0"/>
        <w:autoSpaceDE w:val="0"/>
        <w:autoSpaceDN w:val="0"/>
        <w:adjustRightInd w:val="0"/>
        <w:rPr>
          <w:rFonts w:ascii="Helvetica" w:hAnsi="Helvetica" w:cs="Times"/>
          <w:color w:val="000000"/>
          <w:position w:val="16"/>
          <w:sz w:val="19"/>
          <w:szCs w:val="19"/>
        </w:rPr>
      </w:pP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And he (Moses) said, "Please, show me Your glory." (Ex. 33:18) </w:t>
      </w:r>
    </w:p>
    <w:p w14:paraId="08C56B44" w14:textId="77777777" w:rsidR="00C56231" w:rsidRPr="00434C65" w:rsidRDefault="00041BE5" w:rsidP="00434C65">
      <w:pPr>
        <w:widowControl w:val="0"/>
        <w:autoSpaceDE w:val="0"/>
        <w:autoSpaceDN w:val="0"/>
        <w:adjustRightInd w:val="0"/>
        <w:rPr>
          <w:rFonts w:ascii="Helvetica" w:hAnsi="Helvetica" w:cs="Times"/>
          <w:color w:val="000000"/>
          <w:sz w:val="19"/>
          <w:szCs w:val="19"/>
        </w:rPr>
      </w:pPr>
      <w:r w:rsidRPr="00434C65">
        <w:rPr>
          <w:rFonts w:ascii="Helvetica" w:hAnsi="Helvetica" w:cs="Times"/>
          <w:color w:val="000000"/>
          <w:sz w:val="19"/>
          <w:szCs w:val="19"/>
        </w:rPr>
        <w:t>“L</w:t>
      </w:r>
      <w:r w:rsidR="00C56231" w:rsidRPr="00434C65">
        <w:rPr>
          <w:rFonts w:ascii="Helvetica" w:hAnsi="Helvetica" w:cs="Times"/>
          <w:color w:val="000000"/>
          <w:sz w:val="19"/>
          <w:szCs w:val="19"/>
        </w:rPr>
        <w:t>ord, lift up the light of Your countenance upon us.</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(Ps. 4:6) </w:t>
      </w:r>
    </w:p>
    <w:p w14:paraId="18B0B2EC" w14:textId="77777777" w:rsidR="00C56231" w:rsidRPr="00434C65" w:rsidRDefault="00041BE5" w:rsidP="00434C65">
      <w:pPr>
        <w:widowControl w:val="0"/>
        <w:autoSpaceDE w:val="0"/>
        <w:autoSpaceDN w:val="0"/>
        <w:adjustRightInd w:val="0"/>
        <w:rPr>
          <w:rFonts w:ascii="Helvetica" w:hAnsi="Helvetica" w:cs="Times"/>
          <w:color w:val="000000"/>
          <w:sz w:val="19"/>
          <w:szCs w:val="19"/>
        </w:rPr>
      </w:pPr>
      <w:r w:rsidRPr="00434C65">
        <w:rPr>
          <w:rFonts w:ascii="Helvetica" w:hAnsi="Helvetica" w:cs="Times"/>
          <w:color w:val="000000"/>
          <w:sz w:val="19"/>
          <w:szCs w:val="19"/>
        </w:rPr>
        <w:t>“H</w:t>
      </w:r>
      <w:r w:rsidR="00C56231" w:rsidRPr="00434C65">
        <w:rPr>
          <w:rFonts w:ascii="Helvetica" w:hAnsi="Helvetica" w:cs="Times"/>
          <w:color w:val="000000"/>
          <w:sz w:val="19"/>
          <w:szCs w:val="19"/>
        </w:rPr>
        <w:t>is countenance was like the sun shining in its strength.</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(Rev. 1:16) </w:t>
      </w:r>
    </w:p>
    <w:p w14:paraId="4DCCC972" w14:textId="77777777" w:rsidR="00C56231" w:rsidRPr="00434C65" w:rsidRDefault="00041BE5" w:rsidP="00434C65">
      <w:pPr>
        <w:widowControl w:val="0"/>
        <w:autoSpaceDE w:val="0"/>
        <w:autoSpaceDN w:val="0"/>
        <w:adjustRightInd w:val="0"/>
        <w:rPr>
          <w:rFonts w:ascii="Helvetica" w:hAnsi="Helvetica" w:cs="Times"/>
          <w:color w:val="000000"/>
          <w:sz w:val="19"/>
          <w:szCs w:val="19"/>
        </w:rPr>
      </w:pPr>
      <w:r w:rsidRPr="00434C65">
        <w:rPr>
          <w:rFonts w:ascii="Helvetica" w:hAnsi="Helvetica" w:cs="Times"/>
          <w:color w:val="000000"/>
          <w:sz w:val="19"/>
          <w:szCs w:val="19"/>
        </w:rPr>
        <w:t>“S</w:t>
      </w:r>
      <w:r w:rsidR="00C56231" w:rsidRPr="00434C65">
        <w:rPr>
          <w:rFonts w:ascii="Helvetica" w:hAnsi="Helvetica" w:cs="Times"/>
          <w:color w:val="000000"/>
          <w:sz w:val="19"/>
          <w:szCs w:val="19"/>
        </w:rPr>
        <w:t>end out Your light and truth! Let them lead me...bring me to Your holy hill...</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(Ps. 43:3) </w:t>
      </w:r>
    </w:p>
    <w:p w14:paraId="4458FFB8" w14:textId="77777777" w:rsidR="00C56231" w:rsidRPr="00434C65" w:rsidRDefault="00041BE5" w:rsidP="00434C65">
      <w:pPr>
        <w:widowControl w:val="0"/>
        <w:autoSpaceDE w:val="0"/>
        <w:autoSpaceDN w:val="0"/>
        <w:adjustRightInd w:val="0"/>
        <w:rPr>
          <w:rFonts w:ascii="Helvetica" w:hAnsi="Helvetica" w:cs="Times"/>
          <w:color w:val="000000"/>
          <w:sz w:val="19"/>
          <w:szCs w:val="19"/>
        </w:rPr>
      </w:pPr>
      <w:r w:rsidRPr="00434C65">
        <w:rPr>
          <w:rFonts w:ascii="Helvetica" w:hAnsi="Helvetica" w:cs="Times"/>
          <w:color w:val="000000"/>
          <w:sz w:val="19"/>
          <w:szCs w:val="19"/>
        </w:rPr>
        <w:t>“Re</w:t>
      </w:r>
      <w:r w:rsidR="00C56231" w:rsidRPr="00434C65">
        <w:rPr>
          <w:rFonts w:ascii="Helvetica" w:hAnsi="Helvetica" w:cs="Times"/>
          <w:color w:val="000000"/>
          <w:sz w:val="19"/>
          <w:szCs w:val="19"/>
        </w:rPr>
        <w:t>store us, O God; cause Your face to shine, and we shall be saved!</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(Ps. 80:3) </w:t>
      </w:r>
    </w:p>
    <w:p w14:paraId="2556FF80" w14:textId="77777777" w:rsidR="00041BE5" w:rsidRPr="00434C65" w:rsidRDefault="00041BE5" w:rsidP="00434C65">
      <w:pPr>
        <w:widowControl w:val="0"/>
        <w:autoSpaceDE w:val="0"/>
        <w:autoSpaceDN w:val="0"/>
        <w:adjustRightInd w:val="0"/>
        <w:rPr>
          <w:rFonts w:ascii="Helvetica" w:hAnsi="Helvetica" w:cs="Times"/>
          <w:color w:val="000000"/>
          <w:sz w:val="19"/>
          <w:szCs w:val="19"/>
        </w:rPr>
      </w:pPr>
      <w:r w:rsidRPr="00434C65">
        <w:rPr>
          <w:rFonts w:ascii="Helvetica" w:hAnsi="Helvetica" w:cs="Times"/>
          <w:color w:val="000000"/>
          <w:sz w:val="19"/>
          <w:szCs w:val="19"/>
        </w:rPr>
        <w:t>“Yo</w:t>
      </w:r>
      <w:r w:rsidR="00C56231" w:rsidRPr="00434C65">
        <w:rPr>
          <w:rFonts w:ascii="Helvetica" w:hAnsi="Helvetica" w:cs="Times"/>
          <w:color w:val="000000"/>
          <w:sz w:val="19"/>
          <w:szCs w:val="19"/>
        </w:rPr>
        <w:t xml:space="preserve">u shall see heaven open, and the angels of God ascending and descending... </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(Jn. 1:51) </w:t>
      </w:r>
    </w:p>
    <w:p w14:paraId="15949A2F" w14:textId="77777777" w:rsidR="00C56231" w:rsidRPr="00434C65" w:rsidRDefault="00041BE5" w:rsidP="00434C65">
      <w:pPr>
        <w:widowControl w:val="0"/>
        <w:autoSpaceDE w:val="0"/>
        <w:autoSpaceDN w:val="0"/>
        <w:adjustRightInd w:val="0"/>
        <w:rPr>
          <w:rFonts w:ascii="Helvetica" w:hAnsi="Helvetica" w:cs="Times"/>
          <w:color w:val="000000"/>
          <w:sz w:val="19"/>
          <w:szCs w:val="19"/>
        </w:rPr>
      </w:pPr>
      <w:r w:rsidRPr="00434C65">
        <w:rPr>
          <w:rFonts w:ascii="Helvetica" w:hAnsi="Helvetica" w:cs="Times"/>
          <w:color w:val="000000"/>
          <w:sz w:val="19"/>
          <w:szCs w:val="19"/>
        </w:rPr>
        <w:t>“P</w:t>
      </w:r>
      <w:r w:rsidR="00C56231" w:rsidRPr="00434C65">
        <w:rPr>
          <w:rFonts w:ascii="Helvetica" w:hAnsi="Helvetica" w:cs="Times"/>
          <w:color w:val="000000"/>
          <w:sz w:val="19"/>
          <w:szCs w:val="19"/>
        </w:rPr>
        <w:t>ray, open his eyes that he may see. Then the LORD opened the eyes of the young man...the mountain was full of horses and chariots of fire all around Elisha.</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(2 Kgs. 6:17) </w:t>
      </w:r>
    </w:p>
    <w:p w14:paraId="00EBB7E6" w14:textId="77777777" w:rsidR="00041BE5" w:rsidRPr="00434C65" w:rsidRDefault="00041BE5" w:rsidP="00434C65">
      <w:pPr>
        <w:widowControl w:val="0"/>
        <w:autoSpaceDE w:val="0"/>
        <w:autoSpaceDN w:val="0"/>
        <w:adjustRightInd w:val="0"/>
        <w:rPr>
          <w:rFonts w:ascii="Helvetica" w:hAnsi="Helvetica" w:cs="Times"/>
          <w:color w:val="000000"/>
          <w:sz w:val="19"/>
          <w:szCs w:val="19"/>
        </w:rPr>
      </w:pPr>
    </w:p>
    <w:p w14:paraId="6DFA9638" w14:textId="77777777" w:rsidR="00041BE5" w:rsidRPr="00434C65" w:rsidRDefault="00C56231" w:rsidP="00434C65">
      <w:pPr>
        <w:widowControl w:val="0"/>
        <w:tabs>
          <w:tab w:val="left" w:pos="220"/>
          <w:tab w:val="left" w:pos="720"/>
        </w:tabs>
        <w:autoSpaceDE w:val="0"/>
        <w:autoSpaceDN w:val="0"/>
        <w:adjustRightInd w:val="0"/>
        <w:spacing w:after="320"/>
        <w:ind w:left="-720"/>
        <w:rPr>
          <w:rFonts w:ascii="Helvetica" w:hAnsi="Helvetica" w:cs="Times"/>
          <w:color w:val="000000"/>
          <w:sz w:val="19"/>
          <w:szCs w:val="19"/>
        </w:rPr>
      </w:pPr>
      <w:r w:rsidRPr="00434C65">
        <w:rPr>
          <w:rFonts w:ascii="Helvetica" w:hAnsi="Helvetica" w:cs="Times"/>
          <w:b/>
          <w:color w:val="000000"/>
          <w:sz w:val="19"/>
          <w:szCs w:val="19"/>
          <w:u w:val="single"/>
        </w:rPr>
        <w:t>O- One thing life focus</w:t>
      </w:r>
      <w:r w:rsidRPr="00434C65">
        <w:rPr>
          <w:rFonts w:ascii="Helvetica" w:hAnsi="Helvetica" w:cs="Times New Roman"/>
          <w:b/>
          <w:color w:val="000000"/>
          <w:sz w:val="19"/>
          <w:szCs w:val="19"/>
          <w:u w:val="single"/>
        </w:rPr>
        <w:t>:</w:t>
      </w:r>
      <w:r w:rsidRPr="00434C65">
        <w:rPr>
          <w:rFonts w:ascii="Helvetica" w:hAnsi="Helvetica" w:cs="Times New Roman"/>
          <w:color w:val="000000"/>
          <w:sz w:val="19"/>
          <w:szCs w:val="19"/>
        </w:rPr>
        <w:t xml:space="preserve"> Father, strengthen me to maintain a life in Your word with desire for it. When I lose this focus, send Your word to deliver me as You did for the saints at Ephesus, Sardis and Laodicea (Rev. 2:4-5; 3:1-3; 3:15-20). Alert me when I need to recommit my schedule and priorities to live as a person of one thing who regularly sits at Your feet, as Mary of Bethany did. Busyness, guilt and despair cause fervent believers to drift from their fervency. </w:t>
      </w:r>
      <w:r w:rsidRPr="00434C65">
        <w:rPr>
          <w:rFonts w:ascii="Helvetica" w:eastAsia="MS Mincho" w:hAnsi="Helvetica" w:cs="MS Mincho"/>
          <w:color w:val="000000"/>
          <w:sz w:val="19"/>
          <w:szCs w:val="19"/>
        </w:rPr>
        <w:t> </w:t>
      </w:r>
      <w:r w:rsidRPr="00434C65">
        <w:rPr>
          <w:rFonts w:ascii="Helvetica" w:hAnsi="Helvetica" w:cs="Times"/>
          <w:color w:val="000000"/>
          <w:position w:val="16"/>
          <w:sz w:val="19"/>
          <w:szCs w:val="19"/>
        </w:rPr>
        <w:t xml:space="preserve"> </w:t>
      </w:r>
    </w:p>
    <w:p w14:paraId="4161CDDE" w14:textId="77777777" w:rsidR="00041BE5" w:rsidRPr="00434C65" w:rsidRDefault="00041BE5" w:rsidP="00434C65">
      <w:pPr>
        <w:widowControl w:val="0"/>
        <w:tabs>
          <w:tab w:val="left" w:pos="220"/>
          <w:tab w:val="left" w:pos="720"/>
        </w:tabs>
        <w:autoSpaceDE w:val="0"/>
        <w:autoSpaceDN w:val="0"/>
        <w:adjustRightInd w:val="0"/>
        <w:rPr>
          <w:rFonts w:ascii="Helvetica" w:hAnsi="Helvetica" w:cs="Times"/>
          <w:color w:val="000000"/>
          <w:position w:val="16"/>
          <w:sz w:val="19"/>
          <w:szCs w:val="19"/>
        </w:rPr>
      </w:pPr>
      <w:r w:rsidRPr="00434C65">
        <w:rPr>
          <w:rFonts w:ascii="Helvetica" w:hAnsi="Helvetica" w:cs="Times"/>
          <w:color w:val="000000"/>
          <w:sz w:val="19"/>
          <w:szCs w:val="19"/>
        </w:rPr>
        <w:t>“B</w:t>
      </w:r>
      <w:r w:rsidR="00C56231" w:rsidRPr="00434C65">
        <w:rPr>
          <w:rFonts w:ascii="Helvetica" w:hAnsi="Helvetica" w:cs="Times"/>
          <w:color w:val="000000"/>
          <w:sz w:val="19"/>
          <w:szCs w:val="19"/>
        </w:rPr>
        <w:t>ut one thing is needed, and Mary has chosen that good part... (Lk. 10:42)</w:t>
      </w:r>
      <w:r w:rsidR="00C56231" w:rsidRPr="00434C65">
        <w:rPr>
          <w:rFonts w:ascii="Helvetica" w:eastAsia="MS Mincho" w:hAnsi="Helvetica" w:cs="MS Mincho"/>
          <w:color w:val="000000"/>
          <w:sz w:val="19"/>
          <w:szCs w:val="19"/>
        </w:rPr>
        <w:t> </w:t>
      </w:r>
    </w:p>
    <w:p w14:paraId="602395D6" w14:textId="77777777" w:rsidR="00041BE5" w:rsidRPr="00434C65" w:rsidRDefault="00041BE5" w:rsidP="00434C65">
      <w:pPr>
        <w:widowControl w:val="0"/>
        <w:tabs>
          <w:tab w:val="left" w:pos="220"/>
          <w:tab w:val="left" w:pos="720"/>
        </w:tabs>
        <w:autoSpaceDE w:val="0"/>
        <w:autoSpaceDN w:val="0"/>
        <w:adjustRightInd w:val="0"/>
        <w:rPr>
          <w:rFonts w:ascii="Helvetica" w:hAnsi="Helvetica" w:cs="Times"/>
          <w:color w:val="000000"/>
          <w:position w:val="16"/>
          <w:sz w:val="19"/>
          <w:szCs w:val="19"/>
        </w:rPr>
      </w:pPr>
      <w:r w:rsidRPr="00434C65">
        <w:rPr>
          <w:rFonts w:ascii="Helvetica" w:hAnsi="Helvetica" w:cs="Times"/>
          <w:color w:val="000000"/>
          <w:sz w:val="19"/>
          <w:szCs w:val="19"/>
        </w:rPr>
        <w:t>“</w:t>
      </w:r>
      <w:r w:rsidR="00C56231" w:rsidRPr="00434C65">
        <w:rPr>
          <w:rFonts w:ascii="Helvetica" w:hAnsi="Helvetica" w:cs="Times"/>
          <w:color w:val="000000"/>
          <w:sz w:val="19"/>
          <w:szCs w:val="19"/>
        </w:rPr>
        <w:t>One thing I have desired...all the days of my life, to behold the beauty of the Lord.</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(Ps. 27:4) </w:t>
      </w:r>
    </w:p>
    <w:p w14:paraId="50382AED" w14:textId="77777777" w:rsidR="00C56231" w:rsidRPr="00434C65" w:rsidRDefault="00041BE5" w:rsidP="00434C65">
      <w:pPr>
        <w:widowControl w:val="0"/>
        <w:tabs>
          <w:tab w:val="left" w:pos="220"/>
          <w:tab w:val="left" w:pos="720"/>
        </w:tabs>
        <w:autoSpaceDE w:val="0"/>
        <w:autoSpaceDN w:val="0"/>
        <w:adjustRightInd w:val="0"/>
        <w:rPr>
          <w:rFonts w:ascii="Helvetica" w:eastAsia="MS Mincho" w:hAnsi="Helvetica" w:cs="MS Mincho"/>
          <w:color w:val="000000"/>
          <w:sz w:val="19"/>
          <w:szCs w:val="19"/>
        </w:rPr>
      </w:pPr>
      <w:r w:rsidRPr="00434C65">
        <w:rPr>
          <w:rFonts w:ascii="Helvetica" w:hAnsi="Helvetica" w:cs="Times"/>
          <w:color w:val="000000"/>
          <w:sz w:val="19"/>
          <w:szCs w:val="19"/>
        </w:rPr>
        <w:t>“I</w:t>
      </w:r>
      <w:r w:rsidR="00C56231" w:rsidRPr="00434C65">
        <w:rPr>
          <w:rFonts w:ascii="Helvetica" w:hAnsi="Helvetica" w:cs="Times"/>
          <w:color w:val="000000"/>
          <w:sz w:val="19"/>
          <w:szCs w:val="19"/>
        </w:rPr>
        <w:t xml:space="preserve"> have set the Lord always before me...He is at my right hand I shall not be moved.</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(Ps. 16:8) </w:t>
      </w:r>
      <w:r w:rsidR="00C56231" w:rsidRPr="00434C65">
        <w:rPr>
          <w:rFonts w:ascii="Helvetica" w:eastAsia="MS Mincho" w:hAnsi="Helvetica" w:cs="MS Mincho"/>
          <w:color w:val="000000"/>
          <w:sz w:val="19"/>
          <w:szCs w:val="19"/>
        </w:rPr>
        <w:t> </w:t>
      </w:r>
    </w:p>
    <w:p w14:paraId="15D3AD6D" w14:textId="77777777" w:rsidR="00041BE5" w:rsidRPr="00434C65" w:rsidRDefault="00041BE5" w:rsidP="00434C65">
      <w:pPr>
        <w:widowControl w:val="0"/>
        <w:tabs>
          <w:tab w:val="left" w:pos="220"/>
          <w:tab w:val="left" w:pos="720"/>
        </w:tabs>
        <w:autoSpaceDE w:val="0"/>
        <w:autoSpaceDN w:val="0"/>
        <w:adjustRightInd w:val="0"/>
        <w:rPr>
          <w:rFonts w:ascii="Helvetica" w:eastAsia="MS Mincho" w:hAnsi="Helvetica" w:cs="MS Mincho"/>
          <w:color w:val="000000"/>
          <w:sz w:val="19"/>
          <w:szCs w:val="19"/>
        </w:rPr>
      </w:pPr>
    </w:p>
    <w:p w14:paraId="74B0F494" w14:textId="77777777" w:rsidR="00041BE5" w:rsidRPr="00434C65" w:rsidRDefault="00C56231" w:rsidP="00434C65">
      <w:pPr>
        <w:widowControl w:val="0"/>
        <w:tabs>
          <w:tab w:val="left" w:pos="220"/>
          <w:tab w:val="left" w:pos="720"/>
        </w:tabs>
        <w:autoSpaceDE w:val="0"/>
        <w:autoSpaceDN w:val="0"/>
        <w:adjustRightInd w:val="0"/>
        <w:spacing w:after="320"/>
        <w:ind w:left="-630"/>
        <w:rPr>
          <w:rFonts w:ascii="Helvetica" w:hAnsi="Helvetica" w:cs="Times"/>
          <w:color w:val="000000"/>
          <w:position w:val="16"/>
          <w:sz w:val="19"/>
          <w:szCs w:val="19"/>
        </w:rPr>
      </w:pPr>
      <w:r w:rsidRPr="00434C65">
        <w:rPr>
          <w:rFonts w:ascii="Helvetica" w:hAnsi="Helvetica" w:cs="Times"/>
          <w:b/>
          <w:color w:val="000000"/>
          <w:sz w:val="19"/>
          <w:szCs w:val="19"/>
          <w:u w:val="single"/>
        </w:rPr>
        <w:t>W- Count me worthy</w:t>
      </w:r>
      <w:r w:rsidRPr="00434C65">
        <w:rPr>
          <w:rFonts w:ascii="Helvetica" w:hAnsi="Helvetica" w:cs="Times"/>
          <w:color w:val="000000"/>
          <w:sz w:val="19"/>
          <w:szCs w:val="19"/>
          <w:u w:val="single"/>
        </w:rPr>
        <w:t xml:space="preserve"> </w:t>
      </w:r>
      <w:r w:rsidRPr="00434C65">
        <w:rPr>
          <w:rFonts w:ascii="Helvetica" w:hAnsi="Helvetica" w:cs="Times New Roman"/>
          <w:color w:val="000000"/>
          <w:sz w:val="19"/>
          <w:szCs w:val="19"/>
          <w:u w:val="single"/>
        </w:rPr>
        <w:t>(</w:t>
      </w:r>
      <w:r w:rsidRPr="00434C65">
        <w:rPr>
          <w:rFonts w:ascii="Helvetica" w:hAnsi="Helvetica" w:cs="Times"/>
          <w:color w:val="000000"/>
          <w:sz w:val="19"/>
          <w:szCs w:val="19"/>
          <w:u w:val="single"/>
        </w:rPr>
        <w:t>faithfulness unto fullness)</w:t>
      </w:r>
      <w:r w:rsidRPr="00434C65">
        <w:rPr>
          <w:rFonts w:ascii="Helvetica" w:hAnsi="Helvetica" w:cs="Times New Roman"/>
          <w:color w:val="000000"/>
          <w:sz w:val="19"/>
          <w:szCs w:val="19"/>
        </w:rPr>
        <w:t xml:space="preserve">: Father, strengthen me to walk in a way that You would consider me </w:t>
      </w:r>
      <w:r w:rsidRPr="00434C65">
        <w:rPr>
          <w:rFonts w:ascii="Helvetica" w:hAnsi="Helvetica" w:cs="Times New Roman"/>
          <w:color w:val="000000"/>
          <w:sz w:val="19"/>
          <w:szCs w:val="19"/>
        </w:rPr>
        <w:lastRenderedPageBreak/>
        <w:t xml:space="preserve">worthy to walk in my highest calling and escape all compromise that I might </w:t>
      </w:r>
      <w:r w:rsidRPr="00434C65">
        <w:rPr>
          <w:rFonts w:ascii="Helvetica" w:hAnsi="Helvetica" w:cs="Times"/>
          <w:color w:val="000000"/>
          <w:sz w:val="19"/>
          <w:szCs w:val="19"/>
        </w:rPr>
        <w:t xml:space="preserve">stand </w:t>
      </w:r>
      <w:r w:rsidRPr="00434C65">
        <w:rPr>
          <w:rFonts w:ascii="Helvetica" w:hAnsi="Helvetica" w:cs="Times New Roman"/>
          <w:color w:val="000000"/>
          <w:sz w:val="19"/>
          <w:szCs w:val="19"/>
        </w:rPr>
        <w:t xml:space="preserve">before You victorious in full obedience. </w:t>
      </w:r>
      <w:r w:rsidRPr="00434C65">
        <w:rPr>
          <w:rFonts w:ascii="Helvetica" w:eastAsia="MS Mincho" w:hAnsi="Helvetica" w:cs="MS Mincho"/>
          <w:color w:val="000000"/>
          <w:sz w:val="19"/>
          <w:szCs w:val="19"/>
        </w:rPr>
        <w:t> </w:t>
      </w:r>
      <w:r w:rsidRPr="00434C65">
        <w:rPr>
          <w:rFonts w:ascii="Helvetica" w:hAnsi="Helvetica" w:cs="Times"/>
          <w:color w:val="000000"/>
          <w:position w:val="16"/>
          <w:sz w:val="19"/>
          <w:szCs w:val="19"/>
        </w:rPr>
        <w:t xml:space="preserve"> </w:t>
      </w:r>
    </w:p>
    <w:p w14:paraId="43A3C4A1" w14:textId="77777777" w:rsidR="00041BE5" w:rsidRPr="00434C65" w:rsidRDefault="00041BE5" w:rsidP="00434C65">
      <w:pPr>
        <w:widowControl w:val="0"/>
        <w:tabs>
          <w:tab w:val="left" w:pos="220"/>
          <w:tab w:val="left" w:pos="720"/>
        </w:tabs>
        <w:autoSpaceDE w:val="0"/>
        <w:autoSpaceDN w:val="0"/>
        <w:adjustRightInd w:val="0"/>
        <w:rPr>
          <w:rFonts w:ascii="Helvetica" w:eastAsia="MS Mincho" w:hAnsi="Helvetica" w:cs="MS Mincho"/>
          <w:color w:val="000000"/>
          <w:sz w:val="19"/>
          <w:szCs w:val="19"/>
        </w:rPr>
      </w:pPr>
      <w:r w:rsidRPr="00434C65">
        <w:rPr>
          <w:rFonts w:ascii="Helvetica" w:hAnsi="Helvetica" w:cs="Times"/>
          <w:b/>
          <w:color w:val="000000"/>
          <w:sz w:val="19"/>
          <w:szCs w:val="19"/>
        </w:rPr>
        <w:t>“</w:t>
      </w:r>
      <w:r w:rsidR="00C56231" w:rsidRPr="00434C65">
        <w:rPr>
          <w:rFonts w:ascii="Helvetica" w:hAnsi="Helvetica" w:cs="Times"/>
          <w:color w:val="000000"/>
          <w:sz w:val="19"/>
          <w:szCs w:val="19"/>
        </w:rPr>
        <w:t>We pray always for you that our God would count you worthy of this calling, and fulfill all the good pleasure of His goodness and the work of faith with power...</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(2 The</w:t>
      </w:r>
      <w:r w:rsidRPr="00434C65">
        <w:rPr>
          <w:rFonts w:ascii="Helvetica" w:hAnsi="Helvetica" w:cs="Times"/>
          <w:color w:val="000000"/>
          <w:sz w:val="19"/>
          <w:szCs w:val="19"/>
        </w:rPr>
        <w:t>s</w:t>
      </w:r>
      <w:r w:rsidR="00C56231" w:rsidRPr="00434C65">
        <w:rPr>
          <w:rFonts w:ascii="Helvetica" w:hAnsi="Helvetica" w:cs="Times"/>
          <w:color w:val="000000"/>
          <w:sz w:val="19"/>
          <w:szCs w:val="19"/>
        </w:rPr>
        <w:t xml:space="preserve">s. 1:11) </w:t>
      </w:r>
      <w:r w:rsidR="00C56231" w:rsidRPr="00434C65">
        <w:rPr>
          <w:rFonts w:ascii="Helvetica" w:eastAsia="MS Mincho" w:hAnsi="Helvetica" w:cs="MS Mincho"/>
          <w:color w:val="000000"/>
          <w:sz w:val="19"/>
          <w:szCs w:val="19"/>
        </w:rPr>
        <w:t> </w:t>
      </w:r>
    </w:p>
    <w:p w14:paraId="7CBB3FDB" w14:textId="77777777" w:rsidR="004A4BF5" w:rsidRPr="00434C65" w:rsidRDefault="004A4BF5" w:rsidP="00434C65">
      <w:pPr>
        <w:widowControl w:val="0"/>
        <w:tabs>
          <w:tab w:val="left" w:pos="220"/>
          <w:tab w:val="left" w:pos="720"/>
        </w:tabs>
        <w:autoSpaceDE w:val="0"/>
        <w:autoSpaceDN w:val="0"/>
        <w:adjustRightInd w:val="0"/>
        <w:rPr>
          <w:rFonts w:ascii="Helvetica" w:hAnsi="Helvetica" w:cs="Times"/>
          <w:color w:val="000000"/>
          <w:position w:val="16"/>
          <w:sz w:val="19"/>
          <w:szCs w:val="19"/>
        </w:rPr>
      </w:pPr>
    </w:p>
    <w:p w14:paraId="368DBFED" w14:textId="77777777" w:rsidR="004A4BF5" w:rsidRPr="00434C65" w:rsidRDefault="00041BE5" w:rsidP="00434C65">
      <w:pPr>
        <w:widowControl w:val="0"/>
        <w:tabs>
          <w:tab w:val="left" w:pos="940"/>
          <w:tab w:val="left" w:pos="1440"/>
        </w:tabs>
        <w:autoSpaceDE w:val="0"/>
        <w:autoSpaceDN w:val="0"/>
        <w:adjustRightInd w:val="0"/>
        <w:rPr>
          <w:rFonts w:ascii="Helvetica" w:hAnsi="Helvetica" w:cs="Times"/>
          <w:color w:val="000000"/>
          <w:sz w:val="19"/>
          <w:szCs w:val="19"/>
        </w:rPr>
      </w:pPr>
      <w:r w:rsidRPr="00434C65">
        <w:rPr>
          <w:rFonts w:ascii="Helvetica" w:hAnsi="Helvetica" w:cs="Times"/>
          <w:color w:val="000000"/>
          <w:sz w:val="19"/>
          <w:szCs w:val="19"/>
        </w:rPr>
        <w:t>“</w:t>
      </w:r>
      <w:r w:rsidR="00C56231" w:rsidRPr="00434C65">
        <w:rPr>
          <w:rFonts w:ascii="Helvetica" w:hAnsi="Helvetica" w:cs="Times New Roman"/>
          <w:color w:val="000000"/>
          <w:sz w:val="19"/>
          <w:szCs w:val="19"/>
        </w:rPr>
        <w:t xml:space="preserve">Help keep me free of compromise that I would walk blameless body, soul and spirit. </w:t>
      </w:r>
      <w:r w:rsidR="00C56231" w:rsidRPr="00434C65">
        <w:rPr>
          <w:rFonts w:ascii="Helvetica" w:eastAsia="MS Mincho" w:hAnsi="Helvetica" w:cs="MS Mincho"/>
          <w:color w:val="000000"/>
          <w:sz w:val="19"/>
          <w:szCs w:val="19"/>
        </w:rPr>
        <w:t> </w:t>
      </w:r>
      <w:r w:rsidR="00C56231" w:rsidRPr="00434C65">
        <w:rPr>
          <w:rFonts w:ascii="Helvetica" w:hAnsi="Helvetica" w:cs="Times"/>
          <w:color w:val="000000"/>
          <w:position w:val="16"/>
          <w:sz w:val="19"/>
          <w:szCs w:val="19"/>
        </w:rPr>
        <w:t xml:space="preserve"> </w:t>
      </w:r>
      <w:r w:rsidR="00C56231" w:rsidRPr="00434C65">
        <w:rPr>
          <w:rFonts w:ascii="Helvetica" w:hAnsi="Helvetica" w:cs="Times"/>
          <w:color w:val="000000"/>
          <w:sz w:val="19"/>
          <w:szCs w:val="19"/>
        </w:rPr>
        <w:t>May the God of peace sanctify you completely; may your spirit, soul, and body be preserved blameless (without compromise) at the coming of our Lord...</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(1 The</w:t>
      </w:r>
      <w:r w:rsidRPr="00434C65">
        <w:rPr>
          <w:rFonts w:ascii="Helvetica" w:hAnsi="Helvetica" w:cs="Times"/>
          <w:color w:val="000000"/>
          <w:sz w:val="19"/>
          <w:szCs w:val="19"/>
        </w:rPr>
        <w:t>s</w:t>
      </w:r>
      <w:r w:rsidR="00C56231" w:rsidRPr="00434C65">
        <w:rPr>
          <w:rFonts w:ascii="Helvetica" w:hAnsi="Helvetica" w:cs="Times"/>
          <w:color w:val="000000"/>
          <w:sz w:val="19"/>
          <w:szCs w:val="19"/>
        </w:rPr>
        <w:t>s. 5:23)</w:t>
      </w:r>
    </w:p>
    <w:p w14:paraId="7708BB3D" w14:textId="77777777" w:rsidR="00041BE5" w:rsidRPr="00434C65" w:rsidRDefault="00C56231" w:rsidP="00434C65">
      <w:pPr>
        <w:widowControl w:val="0"/>
        <w:tabs>
          <w:tab w:val="left" w:pos="940"/>
          <w:tab w:val="left" w:pos="1440"/>
        </w:tabs>
        <w:autoSpaceDE w:val="0"/>
        <w:autoSpaceDN w:val="0"/>
        <w:adjustRightInd w:val="0"/>
        <w:rPr>
          <w:rFonts w:ascii="Helvetica" w:hAnsi="Helvetica" w:cs="Times"/>
          <w:color w:val="000000"/>
          <w:position w:val="16"/>
          <w:sz w:val="19"/>
          <w:szCs w:val="19"/>
        </w:rPr>
      </w:pPr>
      <w:r w:rsidRPr="00434C65">
        <w:rPr>
          <w:rFonts w:ascii="Helvetica" w:hAnsi="Helvetica" w:cs="Times"/>
          <w:color w:val="000000"/>
          <w:sz w:val="19"/>
          <w:szCs w:val="19"/>
        </w:rPr>
        <w:t xml:space="preserve"> </w:t>
      </w:r>
      <w:r w:rsidRPr="00434C65">
        <w:rPr>
          <w:rFonts w:ascii="Helvetica" w:eastAsia="MS Mincho" w:hAnsi="Helvetica" w:cs="MS Mincho"/>
          <w:color w:val="000000"/>
          <w:sz w:val="19"/>
          <w:szCs w:val="19"/>
        </w:rPr>
        <w:t> </w:t>
      </w:r>
    </w:p>
    <w:p w14:paraId="250412B1" w14:textId="77777777" w:rsidR="00C56231" w:rsidRPr="00434C65" w:rsidRDefault="00C56231" w:rsidP="00434C65">
      <w:pPr>
        <w:widowControl w:val="0"/>
        <w:tabs>
          <w:tab w:val="left" w:pos="940"/>
          <w:tab w:val="left" w:pos="1440"/>
        </w:tabs>
        <w:autoSpaceDE w:val="0"/>
        <w:autoSpaceDN w:val="0"/>
        <w:adjustRightInd w:val="0"/>
        <w:rPr>
          <w:rFonts w:ascii="Helvetica" w:hAnsi="Helvetica" w:cs="Times New Roman"/>
          <w:color w:val="000000"/>
          <w:sz w:val="19"/>
          <w:szCs w:val="19"/>
        </w:rPr>
      </w:pPr>
      <w:r w:rsidRPr="00434C65">
        <w:rPr>
          <w:rFonts w:ascii="Helvetica" w:hAnsi="Helvetica" w:cs="Times"/>
          <w:color w:val="000000"/>
          <w:position w:val="16"/>
          <w:sz w:val="19"/>
          <w:szCs w:val="19"/>
        </w:rPr>
        <w:t xml:space="preserve"> </w:t>
      </w:r>
      <w:r w:rsidR="00041BE5" w:rsidRPr="00434C65">
        <w:rPr>
          <w:rFonts w:ascii="Helvetica" w:hAnsi="Helvetica" w:cs="Times"/>
          <w:color w:val="000000"/>
          <w:sz w:val="19"/>
          <w:szCs w:val="19"/>
        </w:rPr>
        <w:t>“T</w:t>
      </w:r>
      <w:r w:rsidRPr="00434C65">
        <w:rPr>
          <w:rFonts w:ascii="Helvetica" w:hAnsi="Helvetica" w:cs="Times"/>
          <w:color w:val="000000"/>
          <w:sz w:val="19"/>
          <w:szCs w:val="19"/>
        </w:rPr>
        <w:t>hat He may establish your hearts blam</w:t>
      </w:r>
      <w:r w:rsidR="00041BE5" w:rsidRPr="00434C65">
        <w:rPr>
          <w:rFonts w:ascii="Helvetica" w:hAnsi="Helvetica" w:cs="Times"/>
          <w:color w:val="000000"/>
          <w:sz w:val="19"/>
          <w:szCs w:val="19"/>
        </w:rPr>
        <w:t xml:space="preserve">eless in holiness before God...” </w:t>
      </w:r>
      <w:r w:rsidRPr="00434C65">
        <w:rPr>
          <w:rFonts w:ascii="Helvetica" w:hAnsi="Helvetica" w:cs="Times"/>
          <w:color w:val="000000"/>
          <w:sz w:val="19"/>
          <w:szCs w:val="19"/>
        </w:rPr>
        <w:t>(1 The</w:t>
      </w:r>
      <w:r w:rsidR="00041BE5" w:rsidRPr="00434C65">
        <w:rPr>
          <w:rFonts w:ascii="Helvetica" w:hAnsi="Helvetica" w:cs="Times"/>
          <w:color w:val="000000"/>
          <w:sz w:val="19"/>
          <w:szCs w:val="19"/>
        </w:rPr>
        <w:t>s</w:t>
      </w:r>
      <w:r w:rsidRPr="00434C65">
        <w:rPr>
          <w:rFonts w:ascii="Helvetica" w:hAnsi="Helvetica" w:cs="Times"/>
          <w:color w:val="000000"/>
          <w:sz w:val="19"/>
          <w:szCs w:val="19"/>
        </w:rPr>
        <w:t xml:space="preserve">s. 3:13) </w:t>
      </w:r>
      <w:r w:rsidRPr="00434C65">
        <w:rPr>
          <w:rFonts w:ascii="Helvetica" w:eastAsia="MS Mincho" w:hAnsi="Helvetica" w:cs="MS Mincho"/>
          <w:color w:val="000000"/>
          <w:sz w:val="19"/>
          <w:szCs w:val="19"/>
        </w:rPr>
        <w:t> </w:t>
      </w:r>
    </w:p>
    <w:p w14:paraId="284DC9C6" w14:textId="77777777" w:rsidR="004A4BF5" w:rsidRPr="00434C65" w:rsidRDefault="004A4BF5" w:rsidP="00434C65">
      <w:pPr>
        <w:widowControl w:val="0"/>
        <w:tabs>
          <w:tab w:val="left" w:pos="940"/>
          <w:tab w:val="left" w:pos="1440"/>
        </w:tabs>
        <w:autoSpaceDE w:val="0"/>
        <w:autoSpaceDN w:val="0"/>
        <w:adjustRightInd w:val="0"/>
        <w:rPr>
          <w:rFonts w:ascii="Helvetica" w:hAnsi="Helvetica" w:cs="Times"/>
          <w:color w:val="000000"/>
          <w:sz w:val="19"/>
          <w:szCs w:val="19"/>
        </w:rPr>
      </w:pPr>
      <w:r w:rsidRPr="00434C65">
        <w:rPr>
          <w:rFonts w:ascii="Helvetica" w:hAnsi="Helvetica" w:cs="Times"/>
          <w:color w:val="000000"/>
          <w:sz w:val="19"/>
          <w:szCs w:val="19"/>
        </w:rPr>
        <w:t>“</w:t>
      </w:r>
      <w:r w:rsidR="00C56231" w:rsidRPr="00434C65">
        <w:rPr>
          <w:rFonts w:ascii="Helvetica" w:hAnsi="Helvetica" w:cs="Times"/>
          <w:color w:val="000000"/>
          <w:sz w:val="19"/>
          <w:szCs w:val="19"/>
        </w:rPr>
        <w:t>Create in me a clean heart, O God, and renew a steadfast spirit in me.</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(Ps. 51:10)</w:t>
      </w:r>
    </w:p>
    <w:p w14:paraId="4B42709E" w14:textId="77777777" w:rsidR="00C56231" w:rsidRPr="00434C65" w:rsidRDefault="004A4BF5" w:rsidP="00434C65">
      <w:pPr>
        <w:widowControl w:val="0"/>
        <w:tabs>
          <w:tab w:val="left" w:pos="940"/>
          <w:tab w:val="left" w:pos="1440"/>
        </w:tabs>
        <w:autoSpaceDE w:val="0"/>
        <w:autoSpaceDN w:val="0"/>
        <w:adjustRightInd w:val="0"/>
        <w:rPr>
          <w:rFonts w:ascii="Helvetica" w:eastAsia="MS Mincho" w:hAnsi="Helvetica" w:cs="MS Mincho"/>
          <w:color w:val="000000"/>
          <w:sz w:val="19"/>
          <w:szCs w:val="19"/>
        </w:rPr>
      </w:pPr>
      <w:r w:rsidRPr="00434C65">
        <w:rPr>
          <w:rFonts w:ascii="Helvetica" w:hAnsi="Helvetica" w:cs="Times New Roman"/>
          <w:color w:val="000000"/>
          <w:sz w:val="19"/>
          <w:szCs w:val="19"/>
        </w:rPr>
        <w:t xml:space="preserve"> “</w:t>
      </w:r>
      <w:r w:rsidR="00C56231" w:rsidRPr="00434C65">
        <w:rPr>
          <w:rFonts w:ascii="Helvetica" w:hAnsi="Helvetica" w:cs="Times"/>
          <w:color w:val="000000"/>
          <w:sz w:val="19"/>
          <w:szCs w:val="19"/>
        </w:rPr>
        <w:t>Search me, O God, and know (reveal) my heart; try me, and know my anxieties...</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(Ps. 139:23) </w:t>
      </w:r>
      <w:r w:rsidR="00C56231" w:rsidRPr="00434C65">
        <w:rPr>
          <w:rFonts w:ascii="Helvetica" w:eastAsia="MS Mincho" w:hAnsi="Helvetica" w:cs="MS Mincho"/>
          <w:color w:val="000000"/>
          <w:sz w:val="19"/>
          <w:szCs w:val="19"/>
        </w:rPr>
        <w:t> </w:t>
      </w:r>
    </w:p>
    <w:p w14:paraId="4EE7465F" w14:textId="77777777" w:rsidR="004A4BF5" w:rsidRPr="00434C65" w:rsidRDefault="004A4BF5" w:rsidP="00434C65">
      <w:pPr>
        <w:widowControl w:val="0"/>
        <w:tabs>
          <w:tab w:val="left" w:pos="220"/>
          <w:tab w:val="left" w:pos="720"/>
        </w:tabs>
        <w:autoSpaceDE w:val="0"/>
        <w:autoSpaceDN w:val="0"/>
        <w:adjustRightInd w:val="0"/>
        <w:spacing w:after="320"/>
        <w:rPr>
          <w:rFonts w:ascii="Helvetica" w:hAnsi="Helvetica" w:cs="Times"/>
          <w:color w:val="000000"/>
          <w:sz w:val="19"/>
          <w:szCs w:val="19"/>
        </w:rPr>
      </w:pPr>
    </w:p>
    <w:p w14:paraId="198396B6" w14:textId="77777777" w:rsidR="00C56231" w:rsidRPr="00434C65" w:rsidRDefault="00C56231" w:rsidP="00434C65">
      <w:pPr>
        <w:widowControl w:val="0"/>
        <w:tabs>
          <w:tab w:val="left" w:pos="220"/>
          <w:tab w:val="left" w:pos="720"/>
        </w:tabs>
        <w:autoSpaceDE w:val="0"/>
        <w:autoSpaceDN w:val="0"/>
        <w:adjustRightInd w:val="0"/>
        <w:spacing w:after="320"/>
        <w:ind w:left="-630"/>
        <w:rPr>
          <w:rFonts w:ascii="Helvetica" w:hAnsi="Helvetica" w:cs="Times New Roman"/>
          <w:color w:val="000000"/>
          <w:sz w:val="19"/>
          <w:szCs w:val="19"/>
        </w:rPr>
      </w:pPr>
      <w:r w:rsidRPr="00434C65">
        <w:rPr>
          <w:rFonts w:ascii="Helvetica" w:hAnsi="Helvetica" w:cs="Times"/>
          <w:b/>
          <w:color w:val="000000"/>
          <w:sz w:val="19"/>
          <w:szCs w:val="19"/>
          <w:u w:val="single"/>
        </w:rPr>
        <w:t>S</w:t>
      </w:r>
      <w:r w:rsidRPr="00434C65">
        <w:rPr>
          <w:rFonts w:ascii="Helvetica" w:hAnsi="Helvetica" w:cs="Times New Roman"/>
          <w:b/>
          <w:color w:val="000000"/>
          <w:sz w:val="19"/>
          <w:szCs w:val="19"/>
          <w:u w:val="single"/>
        </w:rPr>
        <w:t xml:space="preserve">- </w:t>
      </w:r>
      <w:r w:rsidRPr="00434C65">
        <w:rPr>
          <w:rFonts w:ascii="Helvetica" w:hAnsi="Helvetica" w:cs="Times"/>
          <w:b/>
          <w:color w:val="000000"/>
          <w:sz w:val="19"/>
          <w:szCs w:val="19"/>
          <w:u w:val="single"/>
        </w:rPr>
        <w:t>Speech</w:t>
      </w:r>
      <w:r w:rsidRPr="00434C65">
        <w:rPr>
          <w:rFonts w:ascii="Helvetica" w:hAnsi="Helvetica" w:cs="Times New Roman"/>
          <w:b/>
          <w:color w:val="000000"/>
          <w:sz w:val="19"/>
          <w:szCs w:val="19"/>
          <w:u w:val="single"/>
        </w:rPr>
        <w:t>:</w:t>
      </w:r>
      <w:r w:rsidRPr="00434C65">
        <w:rPr>
          <w:rFonts w:ascii="Helvetica" w:hAnsi="Helvetica" w:cs="Times New Roman"/>
          <w:color w:val="000000"/>
          <w:sz w:val="19"/>
          <w:szCs w:val="19"/>
        </w:rPr>
        <w:t xml:space="preserve"> Father, set a guard over my lips. Free me from defensive, angry and foolish speech (Eph. 4:29; 5:4). Sustained communion with God requires restrained conversation with man. </w:t>
      </w:r>
      <w:r w:rsidRPr="00434C65">
        <w:rPr>
          <w:rFonts w:ascii="Helvetica" w:hAnsi="Helvetica" w:cs="Times"/>
          <w:color w:val="000000"/>
          <w:position w:val="16"/>
          <w:sz w:val="19"/>
          <w:szCs w:val="19"/>
        </w:rPr>
        <w:t xml:space="preserve"> </w:t>
      </w:r>
      <w:r w:rsidRPr="00434C65">
        <w:rPr>
          <w:rFonts w:ascii="Helvetica" w:hAnsi="Helvetica" w:cs="Times"/>
          <w:color w:val="000000"/>
          <w:sz w:val="19"/>
          <w:szCs w:val="19"/>
        </w:rPr>
        <w:t xml:space="preserve">If one does not stumble in word, he is a perfect man, able to bridle the whole body. (Jas. 3:2) </w:t>
      </w:r>
      <w:r w:rsidRPr="00434C65">
        <w:rPr>
          <w:rFonts w:ascii="Helvetica" w:eastAsia="MS Mincho" w:hAnsi="Helvetica" w:cs="MS Mincho"/>
          <w:color w:val="000000"/>
          <w:sz w:val="19"/>
          <w:szCs w:val="19"/>
        </w:rPr>
        <w:t> </w:t>
      </w:r>
      <w:r w:rsidRPr="00434C65">
        <w:rPr>
          <w:rFonts w:ascii="Helvetica" w:hAnsi="Helvetica" w:cs="Times"/>
          <w:color w:val="000000"/>
          <w:position w:val="16"/>
          <w:sz w:val="19"/>
          <w:szCs w:val="19"/>
        </w:rPr>
        <w:t xml:space="preserve"> </w:t>
      </w:r>
      <w:r w:rsidRPr="00434C65">
        <w:rPr>
          <w:rFonts w:ascii="Helvetica" w:hAnsi="Helvetica" w:cs="Times"/>
          <w:color w:val="000000"/>
          <w:sz w:val="19"/>
          <w:szCs w:val="19"/>
        </w:rPr>
        <w:t xml:space="preserve">Set a guard, O LORD, over my mouth; keep watch over the door of my lips. (Ps. 141:3) </w:t>
      </w:r>
      <w:r w:rsidRPr="00434C65">
        <w:rPr>
          <w:rFonts w:ascii="Helvetica" w:eastAsia="MS Mincho" w:hAnsi="Helvetica" w:cs="MS Mincho"/>
          <w:color w:val="000000"/>
          <w:sz w:val="19"/>
          <w:szCs w:val="19"/>
        </w:rPr>
        <w:t> </w:t>
      </w:r>
      <w:r w:rsidRPr="00434C65">
        <w:rPr>
          <w:rFonts w:ascii="Helvetica" w:hAnsi="Helvetica" w:cs="Times"/>
          <w:color w:val="000000"/>
          <w:position w:val="16"/>
          <w:sz w:val="19"/>
          <w:szCs w:val="19"/>
        </w:rPr>
        <w:t xml:space="preserve"> </w:t>
      </w:r>
      <w:r w:rsidRPr="00434C65">
        <w:rPr>
          <w:rFonts w:ascii="Helvetica" w:hAnsi="Helvetica" w:cs="Times"/>
          <w:color w:val="000000"/>
          <w:sz w:val="19"/>
          <w:szCs w:val="19"/>
        </w:rPr>
        <w:t xml:space="preserve">Let the words of my mouth and the meditation of my heart be acceptable... (Ps. 19:14) </w:t>
      </w:r>
    </w:p>
    <w:p w14:paraId="015740C1" w14:textId="70C7766A" w:rsidR="00867BE6" w:rsidRPr="00434C65" w:rsidRDefault="00867BE6" w:rsidP="00434C65">
      <w:pPr>
        <w:widowControl w:val="0"/>
        <w:tabs>
          <w:tab w:val="left" w:pos="940"/>
          <w:tab w:val="left" w:pos="1440"/>
        </w:tabs>
        <w:autoSpaceDE w:val="0"/>
        <w:autoSpaceDN w:val="0"/>
        <w:adjustRightInd w:val="0"/>
        <w:rPr>
          <w:rFonts w:ascii="Helvetica" w:hAnsi="Helvetica" w:cs="Times New Roman"/>
          <w:color w:val="000000"/>
          <w:sz w:val="19"/>
          <w:szCs w:val="19"/>
        </w:rPr>
      </w:pPr>
      <w:r w:rsidRPr="00434C65">
        <w:rPr>
          <w:rFonts w:ascii="Helvetica" w:hAnsi="Helvetica" w:cs="Times New Roman"/>
          <w:color w:val="000000"/>
          <w:sz w:val="19"/>
          <w:szCs w:val="19"/>
        </w:rPr>
        <w:t>“L</w:t>
      </w:r>
      <w:r w:rsidR="00C56231" w:rsidRPr="00434C65">
        <w:rPr>
          <w:rFonts w:ascii="Helvetica" w:hAnsi="Helvetica" w:cs="Times"/>
          <w:color w:val="000000"/>
          <w:sz w:val="19"/>
          <w:szCs w:val="19"/>
        </w:rPr>
        <w:t xml:space="preserve">et no corrupt word proceed out of your mouth, but what is good for necessary edification, that it may </w:t>
      </w:r>
      <w:r w:rsidRPr="00434C65">
        <w:rPr>
          <w:rFonts w:ascii="Helvetica" w:hAnsi="Helvetica" w:cs="Times"/>
          <w:color w:val="000000"/>
          <w:sz w:val="19"/>
          <w:szCs w:val="19"/>
        </w:rPr>
        <w:t xml:space="preserve">impart grace to the hearers. </w:t>
      </w:r>
      <w:r w:rsidR="00C56231" w:rsidRPr="00434C65">
        <w:rPr>
          <w:rFonts w:ascii="Helvetica" w:hAnsi="Helvetica" w:cs="Times"/>
          <w:color w:val="000000"/>
          <w:sz w:val="19"/>
          <w:szCs w:val="19"/>
        </w:rPr>
        <w:t>Do not grieve the Holy Spirit...</w:t>
      </w:r>
      <w:r w:rsidR="00C56231" w:rsidRPr="00434C65">
        <w:rPr>
          <w:rFonts w:ascii="Helvetica" w:hAnsi="Helvetica" w:cs="Times"/>
          <w:color w:val="000000"/>
          <w:position w:val="16"/>
          <w:sz w:val="19"/>
          <w:szCs w:val="19"/>
        </w:rPr>
        <w:t xml:space="preserve"> </w:t>
      </w:r>
      <w:r w:rsidR="00C56231" w:rsidRPr="00434C65">
        <w:rPr>
          <w:rFonts w:ascii="Helvetica" w:hAnsi="Helvetica" w:cs="Times"/>
          <w:color w:val="000000"/>
          <w:sz w:val="19"/>
          <w:szCs w:val="19"/>
        </w:rPr>
        <w:t>Neither filthiness, nor foolish talking, nor coarse jesting, which are not fitting...</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(Eph. 4:29-5:4) </w:t>
      </w:r>
      <w:r w:rsidR="00C56231" w:rsidRPr="00434C65">
        <w:rPr>
          <w:rFonts w:ascii="Helvetica" w:eastAsia="MS Mincho" w:hAnsi="Helvetica" w:cs="MS Mincho"/>
          <w:color w:val="000000"/>
          <w:sz w:val="19"/>
          <w:szCs w:val="19"/>
        </w:rPr>
        <w:t> </w:t>
      </w:r>
    </w:p>
    <w:p w14:paraId="0B5BE30A" w14:textId="77777777" w:rsidR="00867BE6" w:rsidRPr="00434C65" w:rsidRDefault="00867BE6" w:rsidP="00434C65">
      <w:pPr>
        <w:widowControl w:val="0"/>
        <w:tabs>
          <w:tab w:val="left" w:pos="940"/>
          <w:tab w:val="left" w:pos="1440"/>
        </w:tabs>
        <w:autoSpaceDE w:val="0"/>
        <w:autoSpaceDN w:val="0"/>
        <w:adjustRightInd w:val="0"/>
        <w:rPr>
          <w:rFonts w:ascii="Helvetica" w:eastAsia="MS Mincho" w:hAnsi="Helvetica" w:cs="MS Mincho"/>
          <w:color w:val="000000"/>
          <w:sz w:val="19"/>
          <w:szCs w:val="19"/>
        </w:rPr>
      </w:pPr>
      <w:r w:rsidRPr="00434C65">
        <w:rPr>
          <w:rFonts w:ascii="Helvetica" w:hAnsi="Helvetica" w:cs="Times New Roman"/>
          <w:color w:val="000000"/>
          <w:sz w:val="19"/>
          <w:szCs w:val="19"/>
        </w:rPr>
        <w:t>“</w:t>
      </w:r>
      <w:r w:rsidR="00C56231" w:rsidRPr="00434C65">
        <w:rPr>
          <w:rFonts w:ascii="Helvetica" w:hAnsi="Helvetica" w:cs="Times New Roman"/>
          <w:color w:val="000000"/>
          <w:sz w:val="19"/>
          <w:szCs w:val="19"/>
        </w:rPr>
        <w:t>I set my heart to not sin with my speech</w:t>
      </w:r>
      <w:r w:rsidRPr="00434C65">
        <w:rPr>
          <w:rFonts w:ascii="Helvetica" w:hAnsi="Helvetica" w:cs="Times New Roman"/>
          <w:color w:val="000000"/>
          <w:sz w:val="19"/>
          <w:szCs w:val="19"/>
        </w:rPr>
        <w:t>”</w:t>
      </w:r>
      <w:r w:rsidR="00C56231" w:rsidRPr="00434C65">
        <w:rPr>
          <w:rFonts w:ascii="Helvetica" w:hAnsi="Helvetica" w:cs="Times New Roman"/>
          <w:color w:val="000000"/>
          <w:sz w:val="19"/>
          <w:szCs w:val="19"/>
        </w:rPr>
        <w:t xml:space="preserve"> (Ps. 17:3; 39:1). </w:t>
      </w:r>
      <w:r w:rsidR="00C56231" w:rsidRPr="00434C65">
        <w:rPr>
          <w:rFonts w:ascii="Helvetica" w:eastAsia="MS Mincho" w:hAnsi="Helvetica" w:cs="MS Mincho"/>
          <w:color w:val="000000"/>
          <w:sz w:val="19"/>
          <w:szCs w:val="19"/>
        </w:rPr>
        <w:t> </w:t>
      </w:r>
    </w:p>
    <w:p w14:paraId="5F21AF94" w14:textId="77777777" w:rsidR="00867BE6" w:rsidRPr="00434C65" w:rsidRDefault="00867BE6" w:rsidP="00434C65">
      <w:pPr>
        <w:widowControl w:val="0"/>
        <w:tabs>
          <w:tab w:val="left" w:pos="940"/>
          <w:tab w:val="left" w:pos="1440"/>
        </w:tabs>
        <w:autoSpaceDE w:val="0"/>
        <w:autoSpaceDN w:val="0"/>
        <w:adjustRightInd w:val="0"/>
        <w:rPr>
          <w:rFonts w:ascii="Helvetica" w:hAnsi="Helvetica" w:cs="Times"/>
          <w:color w:val="000000"/>
          <w:position w:val="16"/>
          <w:sz w:val="19"/>
          <w:szCs w:val="19"/>
        </w:rPr>
      </w:pPr>
      <w:r w:rsidRPr="00434C65">
        <w:rPr>
          <w:rFonts w:ascii="Helvetica" w:eastAsia="MS Mincho" w:hAnsi="Helvetica" w:cs="MS Mincho"/>
          <w:color w:val="000000"/>
          <w:sz w:val="19"/>
          <w:szCs w:val="19"/>
        </w:rPr>
        <w:t>“</w:t>
      </w:r>
      <w:r w:rsidR="00C56231" w:rsidRPr="00434C65">
        <w:rPr>
          <w:rFonts w:ascii="Helvetica" w:hAnsi="Helvetica" w:cs="Times"/>
          <w:color w:val="000000"/>
          <w:sz w:val="19"/>
          <w:szCs w:val="19"/>
        </w:rPr>
        <w:t xml:space="preserve">I have purposed that my mouth shall not transgress. (Ps. 17:3) </w:t>
      </w:r>
      <w:r w:rsidR="00C56231" w:rsidRPr="00434C65">
        <w:rPr>
          <w:rFonts w:ascii="Helvetica" w:eastAsia="MS Mincho" w:hAnsi="Helvetica" w:cs="MS Mincho"/>
          <w:color w:val="000000"/>
          <w:sz w:val="19"/>
          <w:szCs w:val="19"/>
        </w:rPr>
        <w:t> </w:t>
      </w:r>
    </w:p>
    <w:p w14:paraId="2A59A7E8" w14:textId="1CE11FDB" w:rsidR="00C56231" w:rsidRPr="00434C65" w:rsidRDefault="00C56231" w:rsidP="00434C65">
      <w:pPr>
        <w:widowControl w:val="0"/>
        <w:tabs>
          <w:tab w:val="left" w:pos="940"/>
          <w:tab w:val="left" w:pos="1440"/>
        </w:tabs>
        <w:autoSpaceDE w:val="0"/>
        <w:autoSpaceDN w:val="0"/>
        <w:adjustRightInd w:val="0"/>
        <w:rPr>
          <w:rFonts w:ascii="Helvetica" w:eastAsia="MS Mincho" w:hAnsi="Helvetica" w:cs="MS Mincho"/>
          <w:color w:val="000000"/>
          <w:sz w:val="19"/>
          <w:szCs w:val="19"/>
        </w:rPr>
      </w:pPr>
      <w:r w:rsidRPr="00434C65">
        <w:rPr>
          <w:rFonts w:ascii="Helvetica" w:hAnsi="Helvetica" w:cs="Times"/>
          <w:color w:val="000000"/>
          <w:position w:val="16"/>
          <w:sz w:val="19"/>
          <w:szCs w:val="19"/>
        </w:rPr>
        <w:t xml:space="preserve"> </w:t>
      </w:r>
      <w:r w:rsidR="00867BE6" w:rsidRPr="00434C65">
        <w:rPr>
          <w:rFonts w:ascii="Helvetica" w:hAnsi="Helvetica" w:cs="Times"/>
          <w:color w:val="000000"/>
          <w:sz w:val="19"/>
          <w:szCs w:val="19"/>
        </w:rPr>
        <w:t>“I</w:t>
      </w:r>
      <w:r w:rsidRPr="00434C65">
        <w:rPr>
          <w:rFonts w:ascii="Helvetica" w:hAnsi="Helvetica" w:cs="Times"/>
          <w:color w:val="000000"/>
          <w:sz w:val="19"/>
          <w:szCs w:val="19"/>
        </w:rPr>
        <w:t xml:space="preserve"> said, "I will guard my ways, lest I sin with my tongue; I will restrain my mouth with a muzzle, while the wicked are before me." (Ps 39:1) </w:t>
      </w:r>
      <w:r w:rsidRPr="00434C65">
        <w:rPr>
          <w:rFonts w:ascii="Helvetica" w:eastAsia="MS Mincho" w:hAnsi="Helvetica" w:cs="MS Mincho"/>
          <w:color w:val="000000"/>
          <w:sz w:val="19"/>
          <w:szCs w:val="19"/>
        </w:rPr>
        <w:t> </w:t>
      </w:r>
    </w:p>
    <w:p w14:paraId="038FD779" w14:textId="77777777" w:rsidR="00434C65" w:rsidRPr="00434C65" w:rsidRDefault="00434C65" w:rsidP="00434C65">
      <w:pPr>
        <w:widowControl w:val="0"/>
        <w:tabs>
          <w:tab w:val="left" w:pos="940"/>
          <w:tab w:val="left" w:pos="1440"/>
        </w:tabs>
        <w:autoSpaceDE w:val="0"/>
        <w:autoSpaceDN w:val="0"/>
        <w:adjustRightInd w:val="0"/>
        <w:rPr>
          <w:rFonts w:ascii="Helvetica" w:eastAsia="MS Mincho" w:hAnsi="Helvetica" w:cs="MS Mincho"/>
          <w:color w:val="000000"/>
          <w:sz w:val="19"/>
          <w:szCs w:val="19"/>
        </w:rPr>
      </w:pPr>
    </w:p>
    <w:p w14:paraId="4C8B3710" w14:textId="77777777" w:rsidR="00867BE6" w:rsidRPr="00434C65" w:rsidRDefault="00C56231" w:rsidP="00434C65">
      <w:pPr>
        <w:widowControl w:val="0"/>
        <w:tabs>
          <w:tab w:val="left" w:pos="220"/>
          <w:tab w:val="left" w:pos="720"/>
        </w:tabs>
        <w:autoSpaceDE w:val="0"/>
        <w:autoSpaceDN w:val="0"/>
        <w:adjustRightInd w:val="0"/>
        <w:spacing w:after="320"/>
        <w:ind w:left="-720"/>
        <w:rPr>
          <w:rFonts w:ascii="Helvetica" w:hAnsi="Helvetica" w:cs="Times"/>
          <w:color w:val="000000"/>
          <w:position w:val="16"/>
          <w:sz w:val="19"/>
          <w:szCs w:val="19"/>
        </w:rPr>
      </w:pPr>
      <w:r w:rsidRPr="00434C65">
        <w:rPr>
          <w:rFonts w:ascii="Helvetica" w:hAnsi="Helvetica" w:cs="Times"/>
          <w:b/>
          <w:color w:val="000000"/>
          <w:sz w:val="19"/>
          <w:szCs w:val="19"/>
          <w:u w:val="single"/>
        </w:rPr>
        <w:t>H- Humility</w:t>
      </w:r>
      <w:r w:rsidRPr="00434C65">
        <w:rPr>
          <w:rFonts w:ascii="Helvetica" w:hAnsi="Helvetica" w:cs="Times New Roman"/>
          <w:color w:val="000000"/>
          <w:sz w:val="19"/>
          <w:szCs w:val="19"/>
        </w:rPr>
        <w:t xml:space="preserve">: Jesus, I want to learn from You </w:t>
      </w:r>
      <w:proofErr w:type="gramStart"/>
      <w:r w:rsidRPr="00434C65">
        <w:rPr>
          <w:rFonts w:ascii="Helvetica" w:hAnsi="Helvetica" w:cs="Times New Roman"/>
          <w:color w:val="000000"/>
          <w:sz w:val="19"/>
          <w:szCs w:val="19"/>
        </w:rPr>
        <w:t>how to walk in</w:t>
      </w:r>
      <w:proofErr w:type="gramEnd"/>
      <w:r w:rsidRPr="00434C65">
        <w:rPr>
          <w:rFonts w:ascii="Helvetica" w:hAnsi="Helvetica" w:cs="Times New Roman"/>
          <w:color w:val="000000"/>
          <w:sz w:val="19"/>
          <w:szCs w:val="19"/>
        </w:rPr>
        <w:t xml:space="preserve"> lowliness. I commit to take Your yoke of humility (lowliness of heart) on my life in my attitudes, speech, and actions. Give me wisdom on how</w:t>
      </w:r>
      <w:r w:rsidR="00867BE6" w:rsidRPr="00434C65">
        <w:rPr>
          <w:rFonts w:ascii="Helvetica" w:hAnsi="Helvetica" w:cs="Times New Roman"/>
          <w:color w:val="000000"/>
          <w:sz w:val="19"/>
          <w:szCs w:val="19"/>
        </w:rPr>
        <w:t xml:space="preserve"> to carry my heart in humility.</w:t>
      </w:r>
      <w:r w:rsidRPr="00434C65">
        <w:rPr>
          <w:rFonts w:ascii="Helvetica" w:hAnsi="Helvetica" w:cs="Times"/>
          <w:color w:val="000000"/>
          <w:position w:val="16"/>
          <w:sz w:val="19"/>
          <w:szCs w:val="19"/>
        </w:rPr>
        <w:t xml:space="preserve"> </w:t>
      </w:r>
    </w:p>
    <w:p w14:paraId="1D042991" w14:textId="153F8B36" w:rsidR="00867BE6" w:rsidRPr="00434C65" w:rsidRDefault="00C56231" w:rsidP="00434C65">
      <w:pPr>
        <w:widowControl w:val="0"/>
        <w:tabs>
          <w:tab w:val="left" w:pos="220"/>
          <w:tab w:val="left" w:pos="720"/>
        </w:tabs>
        <w:autoSpaceDE w:val="0"/>
        <w:autoSpaceDN w:val="0"/>
        <w:adjustRightInd w:val="0"/>
        <w:ind w:left="90"/>
        <w:rPr>
          <w:rFonts w:ascii="Helvetica" w:hAnsi="Helvetica" w:cs="Times"/>
          <w:color w:val="000000"/>
          <w:position w:val="13"/>
          <w:sz w:val="19"/>
          <w:szCs w:val="19"/>
        </w:rPr>
      </w:pPr>
      <w:r w:rsidRPr="00434C65">
        <w:rPr>
          <w:rFonts w:ascii="Helvetica" w:hAnsi="Helvetica" w:cs="Times"/>
          <w:color w:val="000000"/>
          <w:sz w:val="19"/>
          <w:szCs w:val="19"/>
        </w:rPr>
        <w:t xml:space="preserve">Take My yoke...and learn from Me, for I am gentle and lowly in heart... (Mt. 11:29) </w:t>
      </w:r>
      <w:r w:rsidRPr="00434C65">
        <w:rPr>
          <w:rFonts w:ascii="Helvetica" w:eastAsia="MS Mincho" w:hAnsi="Helvetica" w:cs="MS Mincho"/>
          <w:color w:val="000000"/>
          <w:sz w:val="19"/>
          <w:szCs w:val="19"/>
        </w:rPr>
        <w:t> </w:t>
      </w:r>
      <w:r w:rsidRPr="00434C65">
        <w:rPr>
          <w:rFonts w:ascii="Helvetica" w:hAnsi="Helvetica" w:cs="Times"/>
          <w:color w:val="000000"/>
          <w:position w:val="13"/>
          <w:sz w:val="19"/>
          <w:szCs w:val="19"/>
        </w:rPr>
        <w:t xml:space="preserve"> </w:t>
      </w:r>
    </w:p>
    <w:p w14:paraId="43BB6057" w14:textId="77777777" w:rsidR="00867BE6" w:rsidRPr="00434C65" w:rsidRDefault="00C56231" w:rsidP="00434C65">
      <w:pPr>
        <w:widowControl w:val="0"/>
        <w:tabs>
          <w:tab w:val="left" w:pos="220"/>
          <w:tab w:val="left" w:pos="720"/>
        </w:tabs>
        <w:autoSpaceDE w:val="0"/>
        <w:autoSpaceDN w:val="0"/>
        <w:adjustRightInd w:val="0"/>
        <w:ind w:left="90"/>
        <w:rPr>
          <w:rFonts w:ascii="Helvetica" w:hAnsi="Helvetica" w:cs="Times"/>
          <w:color w:val="000000"/>
          <w:sz w:val="19"/>
          <w:szCs w:val="19"/>
        </w:rPr>
      </w:pPr>
      <w:r w:rsidRPr="00434C65">
        <w:rPr>
          <w:rFonts w:ascii="Helvetica" w:hAnsi="Helvetica" w:cs="Times"/>
          <w:color w:val="000000"/>
          <w:sz w:val="19"/>
          <w:szCs w:val="19"/>
        </w:rPr>
        <w:t>Let nothing be done through selfish ambition or conceit, but in lowliness of mind let each estee</w:t>
      </w:r>
      <w:r w:rsidR="00867BE6" w:rsidRPr="00434C65">
        <w:rPr>
          <w:rFonts w:ascii="Helvetica" w:hAnsi="Helvetica" w:cs="Times"/>
          <w:color w:val="000000"/>
          <w:sz w:val="19"/>
          <w:szCs w:val="19"/>
        </w:rPr>
        <w:t>m others better than himself...</w:t>
      </w:r>
      <w:r w:rsidRPr="00434C65">
        <w:rPr>
          <w:rFonts w:ascii="Helvetica" w:hAnsi="Helvetica" w:cs="Times"/>
          <w:color w:val="000000"/>
          <w:sz w:val="19"/>
          <w:szCs w:val="19"/>
        </w:rPr>
        <w:t xml:space="preserve"> Let this mind be in you which was in Christ... (Phil. 2:3-5) </w:t>
      </w:r>
    </w:p>
    <w:p w14:paraId="066BBA15" w14:textId="77777777" w:rsidR="00867BE6" w:rsidRPr="00434C65" w:rsidRDefault="00867BE6" w:rsidP="00434C65">
      <w:pPr>
        <w:widowControl w:val="0"/>
        <w:tabs>
          <w:tab w:val="left" w:pos="220"/>
          <w:tab w:val="left" w:pos="720"/>
        </w:tabs>
        <w:autoSpaceDE w:val="0"/>
        <w:autoSpaceDN w:val="0"/>
        <w:adjustRightInd w:val="0"/>
        <w:ind w:left="-720"/>
        <w:rPr>
          <w:rFonts w:ascii="Helvetica" w:hAnsi="Helvetica" w:cs="Times"/>
          <w:color w:val="000000"/>
          <w:sz w:val="19"/>
          <w:szCs w:val="19"/>
        </w:rPr>
      </w:pPr>
    </w:p>
    <w:p w14:paraId="6DCE6E40" w14:textId="77777777" w:rsidR="00086C45" w:rsidRPr="00434C65" w:rsidRDefault="00C56231" w:rsidP="00434C65">
      <w:pPr>
        <w:widowControl w:val="0"/>
        <w:tabs>
          <w:tab w:val="left" w:pos="220"/>
          <w:tab w:val="left" w:pos="720"/>
        </w:tabs>
        <w:autoSpaceDE w:val="0"/>
        <w:autoSpaceDN w:val="0"/>
        <w:adjustRightInd w:val="0"/>
        <w:spacing w:after="320"/>
        <w:ind w:left="-720"/>
        <w:rPr>
          <w:rFonts w:ascii="Helvetica" w:hAnsi="Helvetica" w:cs="Times"/>
          <w:color w:val="000000"/>
          <w:position w:val="16"/>
          <w:sz w:val="19"/>
          <w:szCs w:val="19"/>
        </w:rPr>
      </w:pPr>
      <w:r w:rsidRPr="00434C65">
        <w:rPr>
          <w:rFonts w:ascii="Helvetica" w:hAnsi="Helvetica" w:cs="Times"/>
          <w:b/>
          <w:color w:val="000000"/>
          <w:sz w:val="19"/>
          <w:szCs w:val="19"/>
          <w:u w:val="single"/>
        </w:rPr>
        <w:t>I- Insight unto intimacy</w:t>
      </w:r>
      <w:r w:rsidRPr="00434C65">
        <w:rPr>
          <w:rFonts w:ascii="Helvetica" w:hAnsi="Helvetica" w:cs="Times"/>
          <w:color w:val="000000"/>
          <w:sz w:val="19"/>
          <w:szCs w:val="19"/>
        </w:rPr>
        <w:t xml:space="preserve"> (wisdom)</w:t>
      </w:r>
      <w:r w:rsidRPr="00434C65">
        <w:rPr>
          <w:rFonts w:ascii="Helvetica" w:hAnsi="Helvetica" w:cs="Times New Roman"/>
          <w:color w:val="000000"/>
          <w:sz w:val="19"/>
          <w:szCs w:val="19"/>
        </w:rPr>
        <w:t xml:space="preserve">: Father give me insight into Your Word, will, and ways. Give me wisdom on how to live before You that I may walk in intimacy (union) with You. </w:t>
      </w:r>
      <w:r w:rsidRPr="00434C65">
        <w:rPr>
          <w:rFonts w:ascii="Helvetica" w:eastAsia="MS Mincho" w:hAnsi="Helvetica" w:cs="MS Mincho"/>
          <w:color w:val="000000"/>
          <w:sz w:val="19"/>
          <w:szCs w:val="19"/>
        </w:rPr>
        <w:t> </w:t>
      </w:r>
      <w:r w:rsidRPr="00434C65">
        <w:rPr>
          <w:rFonts w:ascii="Helvetica" w:hAnsi="Helvetica" w:cs="Times"/>
          <w:color w:val="000000"/>
          <w:position w:val="16"/>
          <w:sz w:val="19"/>
          <w:szCs w:val="19"/>
        </w:rPr>
        <w:t xml:space="preserve"> </w:t>
      </w:r>
      <w:r w:rsidR="00086C45" w:rsidRPr="00434C65">
        <w:rPr>
          <w:rFonts w:ascii="Helvetica" w:hAnsi="Helvetica" w:cs="Times"/>
          <w:color w:val="000000"/>
          <w:sz w:val="19"/>
          <w:szCs w:val="19"/>
        </w:rPr>
        <w:t>Give me</w:t>
      </w:r>
      <w:r w:rsidRPr="00434C65">
        <w:rPr>
          <w:rFonts w:ascii="Helvetica" w:hAnsi="Helvetica" w:cs="Times"/>
          <w:color w:val="000000"/>
          <w:sz w:val="19"/>
          <w:szCs w:val="19"/>
        </w:rPr>
        <w:t xml:space="preserve"> the spirit of wisdom and revelation in the knowledge of Him... (Eph. 1:17) </w:t>
      </w:r>
      <w:r w:rsidRPr="00434C65">
        <w:rPr>
          <w:rFonts w:ascii="Helvetica" w:eastAsia="MS Mincho" w:hAnsi="Helvetica" w:cs="MS Mincho"/>
          <w:color w:val="000000"/>
          <w:sz w:val="19"/>
          <w:szCs w:val="19"/>
        </w:rPr>
        <w:t> </w:t>
      </w:r>
      <w:r w:rsidRPr="00434C65">
        <w:rPr>
          <w:rFonts w:ascii="Helvetica" w:hAnsi="Helvetica" w:cs="Times"/>
          <w:color w:val="000000"/>
          <w:position w:val="16"/>
          <w:sz w:val="19"/>
          <w:szCs w:val="19"/>
        </w:rPr>
        <w:t xml:space="preserve"> </w:t>
      </w:r>
      <w:r w:rsidR="00086C45" w:rsidRPr="00434C65">
        <w:rPr>
          <w:rFonts w:ascii="Helvetica" w:hAnsi="Helvetica" w:cs="Times"/>
          <w:color w:val="000000"/>
          <w:sz w:val="19"/>
          <w:szCs w:val="19"/>
        </w:rPr>
        <w:t>and fill me with the knowledge of Your</w:t>
      </w:r>
      <w:r w:rsidRPr="00434C65">
        <w:rPr>
          <w:rFonts w:ascii="Helvetica" w:hAnsi="Helvetica" w:cs="Times"/>
          <w:color w:val="000000"/>
          <w:sz w:val="19"/>
          <w:szCs w:val="19"/>
        </w:rPr>
        <w:t xml:space="preserve"> will in all wisdom </w:t>
      </w:r>
      <w:r w:rsidR="00086C45" w:rsidRPr="00434C65">
        <w:rPr>
          <w:rFonts w:ascii="Helvetica" w:hAnsi="Helvetica" w:cs="Times"/>
          <w:color w:val="000000"/>
          <w:sz w:val="19"/>
          <w:szCs w:val="19"/>
        </w:rPr>
        <w:t>and spiritual understanding; that I</w:t>
      </w:r>
      <w:r w:rsidRPr="00434C65">
        <w:rPr>
          <w:rFonts w:ascii="Helvetica" w:hAnsi="Helvetica" w:cs="Times"/>
          <w:color w:val="000000"/>
          <w:sz w:val="19"/>
          <w:szCs w:val="19"/>
        </w:rPr>
        <w:t xml:space="preserve"> may have a walk wort</w:t>
      </w:r>
      <w:r w:rsidR="003C4973" w:rsidRPr="00434C65">
        <w:rPr>
          <w:rFonts w:ascii="Helvetica" w:hAnsi="Helvetica" w:cs="Times"/>
          <w:color w:val="000000"/>
          <w:sz w:val="19"/>
          <w:szCs w:val="19"/>
        </w:rPr>
        <w:t>hy of the Lord... (Col. 1:9-10)</w:t>
      </w:r>
      <w:r w:rsidR="00086C45" w:rsidRPr="00434C65">
        <w:rPr>
          <w:rFonts w:ascii="Helvetica" w:hAnsi="Helvetica" w:cs="Times New Roman"/>
          <w:color w:val="000000"/>
          <w:sz w:val="19"/>
          <w:szCs w:val="19"/>
        </w:rPr>
        <w:t xml:space="preserve"> </w:t>
      </w:r>
      <w:r w:rsidRPr="00434C65">
        <w:rPr>
          <w:rFonts w:ascii="Helvetica" w:hAnsi="Helvetica" w:cs="Times New Roman"/>
          <w:color w:val="000000"/>
          <w:sz w:val="19"/>
          <w:szCs w:val="19"/>
        </w:rPr>
        <w:t xml:space="preserve">Father, “Give me insight that I may walk under the Spirit’s leadership that we may partner together in every issue in my life including my finances, schedule, emotions, circumstances, physical body (diet, health), relationships (in the home, office, ministry), my future, fears, addictions, etc. Give me new ideas in each area of my life”. </w:t>
      </w:r>
      <w:r w:rsidRPr="00434C65">
        <w:rPr>
          <w:rFonts w:ascii="Helvetica" w:eastAsia="MS Mincho" w:hAnsi="Helvetica" w:cs="MS Mincho"/>
          <w:color w:val="000000"/>
          <w:sz w:val="19"/>
          <w:szCs w:val="19"/>
        </w:rPr>
        <w:t> </w:t>
      </w:r>
    </w:p>
    <w:p w14:paraId="2368770D" w14:textId="77777777" w:rsidR="00086C45" w:rsidRPr="00434C65" w:rsidRDefault="00086C45" w:rsidP="00434C65">
      <w:pPr>
        <w:widowControl w:val="0"/>
        <w:tabs>
          <w:tab w:val="left" w:pos="220"/>
          <w:tab w:val="left" w:pos="720"/>
        </w:tabs>
        <w:autoSpaceDE w:val="0"/>
        <w:autoSpaceDN w:val="0"/>
        <w:adjustRightInd w:val="0"/>
        <w:rPr>
          <w:rFonts w:ascii="Helvetica" w:eastAsia="MS Mincho" w:hAnsi="Helvetica" w:cs="MS Mincho"/>
          <w:color w:val="000000"/>
          <w:sz w:val="19"/>
          <w:szCs w:val="19"/>
        </w:rPr>
      </w:pPr>
      <w:r w:rsidRPr="00434C65">
        <w:rPr>
          <w:rFonts w:ascii="Helvetica" w:hAnsi="Helvetica" w:cs="Times"/>
          <w:color w:val="000000"/>
          <w:sz w:val="19"/>
          <w:szCs w:val="19"/>
        </w:rPr>
        <w:tab/>
        <w:t>“</w:t>
      </w:r>
      <w:r w:rsidR="00C56231" w:rsidRPr="00434C65">
        <w:rPr>
          <w:rFonts w:ascii="Helvetica" w:hAnsi="Helvetica" w:cs="Times"/>
          <w:color w:val="000000"/>
          <w:sz w:val="19"/>
          <w:szCs w:val="19"/>
        </w:rPr>
        <w:t xml:space="preserve">The Holy Spirit...will teach you all things... (Jn. 14:26) </w:t>
      </w:r>
      <w:r w:rsidR="00C56231" w:rsidRPr="00434C65">
        <w:rPr>
          <w:rFonts w:ascii="Helvetica" w:eastAsia="MS Mincho" w:hAnsi="Helvetica" w:cs="MS Mincho"/>
          <w:color w:val="000000"/>
          <w:sz w:val="19"/>
          <w:szCs w:val="19"/>
        </w:rPr>
        <w:t> </w:t>
      </w:r>
    </w:p>
    <w:p w14:paraId="79ABF37A" w14:textId="77777777" w:rsidR="00086C45" w:rsidRPr="00434C65" w:rsidRDefault="00086C45" w:rsidP="00434C65">
      <w:pPr>
        <w:widowControl w:val="0"/>
        <w:tabs>
          <w:tab w:val="left" w:pos="220"/>
          <w:tab w:val="left" w:pos="720"/>
        </w:tabs>
        <w:autoSpaceDE w:val="0"/>
        <w:autoSpaceDN w:val="0"/>
        <w:adjustRightInd w:val="0"/>
        <w:rPr>
          <w:rFonts w:ascii="Helvetica" w:eastAsia="MS Mincho" w:hAnsi="Helvetica" w:cs="MS Mincho"/>
          <w:color w:val="000000"/>
          <w:sz w:val="19"/>
          <w:szCs w:val="19"/>
        </w:rPr>
      </w:pPr>
      <w:r w:rsidRPr="00434C65">
        <w:rPr>
          <w:rFonts w:ascii="Helvetica" w:hAnsi="Helvetica" w:cs="Times New Roman"/>
          <w:color w:val="000000"/>
          <w:sz w:val="19"/>
          <w:szCs w:val="19"/>
        </w:rPr>
        <w:tab/>
        <w:t>“</w:t>
      </w:r>
      <w:r w:rsidR="00C56231" w:rsidRPr="00434C65">
        <w:rPr>
          <w:rFonts w:ascii="Helvetica" w:hAnsi="Helvetica" w:cs="Times"/>
          <w:color w:val="000000"/>
          <w:sz w:val="19"/>
          <w:szCs w:val="19"/>
        </w:rPr>
        <w:t xml:space="preserve">that you may stand perfect and complete in all the will of God. (Col. 4:12) </w:t>
      </w:r>
      <w:r w:rsidR="00C56231" w:rsidRPr="00434C65">
        <w:rPr>
          <w:rFonts w:ascii="Helvetica" w:eastAsia="MS Mincho" w:hAnsi="Helvetica" w:cs="MS Mincho"/>
          <w:color w:val="000000"/>
          <w:sz w:val="19"/>
          <w:szCs w:val="19"/>
        </w:rPr>
        <w:t> </w:t>
      </w:r>
    </w:p>
    <w:p w14:paraId="6234F263" w14:textId="575154B9" w:rsidR="00086C45" w:rsidRPr="00434C65" w:rsidRDefault="00086C45" w:rsidP="00434C65">
      <w:pPr>
        <w:widowControl w:val="0"/>
        <w:tabs>
          <w:tab w:val="left" w:pos="220"/>
          <w:tab w:val="left" w:pos="720"/>
        </w:tabs>
        <w:autoSpaceDE w:val="0"/>
        <w:autoSpaceDN w:val="0"/>
        <w:adjustRightInd w:val="0"/>
        <w:ind w:left="220"/>
        <w:rPr>
          <w:rFonts w:ascii="Helvetica" w:eastAsia="MS Mincho" w:hAnsi="Helvetica" w:cs="MS Mincho"/>
          <w:color w:val="000000"/>
          <w:sz w:val="19"/>
          <w:szCs w:val="19"/>
        </w:rPr>
      </w:pPr>
      <w:r w:rsidRPr="00434C65">
        <w:rPr>
          <w:rFonts w:ascii="Helvetica" w:hAnsi="Helvetica" w:cs="Times New Roman"/>
          <w:color w:val="000000"/>
          <w:sz w:val="19"/>
          <w:szCs w:val="19"/>
        </w:rPr>
        <w:t>“</w:t>
      </w:r>
      <w:r w:rsidR="00C56231" w:rsidRPr="00434C65">
        <w:rPr>
          <w:rFonts w:ascii="Helvetica" w:hAnsi="Helvetica" w:cs="Times"/>
          <w:color w:val="000000"/>
          <w:sz w:val="19"/>
          <w:szCs w:val="19"/>
        </w:rPr>
        <w:t>Show me Yo</w:t>
      </w:r>
      <w:r w:rsidRPr="00434C65">
        <w:rPr>
          <w:rFonts w:ascii="Helvetica" w:hAnsi="Helvetica" w:cs="Times"/>
          <w:color w:val="000000"/>
          <w:sz w:val="19"/>
          <w:szCs w:val="19"/>
        </w:rPr>
        <w:t>ur ways...teach me Your paths.  Lead me in Your truth...</w:t>
      </w:r>
      <w:r w:rsidR="00C56231" w:rsidRPr="00434C65">
        <w:rPr>
          <w:rFonts w:ascii="Helvetica" w:hAnsi="Helvetica" w:cs="Times"/>
          <w:color w:val="000000"/>
          <w:sz w:val="19"/>
          <w:szCs w:val="19"/>
        </w:rPr>
        <w:t xml:space="preserve"> The secret of the LORD is with those who fear Him...</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(Ps. 25:4-5, 14) </w:t>
      </w:r>
      <w:r w:rsidR="00C56231" w:rsidRPr="00434C65">
        <w:rPr>
          <w:rFonts w:ascii="Helvetica" w:eastAsia="MS Mincho" w:hAnsi="Helvetica" w:cs="MS Mincho"/>
          <w:color w:val="000000"/>
          <w:sz w:val="19"/>
          <w:szCs w:val="19"/>
        </w:rPr>
        <w:t> </w:t>
      </w:r>
    </w:p>
    <w:p w14:paraId="52FCC826" w14:textId="662C23B5" w:rsidR="00086C45" w:rsidRPr="00434C65" w:rsidRDefault="00086C45" w:rsidP="00434C65">
      <w:pPr>
        <w:widowControl w:val="0"/>
        <w:tabs>
          <w:tab w:val="left" w:pos="220"/>
          <w:tab w:val="left" w:pos="720"/>
        </w:tabs>
        <w:autoSpaceDE w:val="0"/>
        <w:autoSpaceDN w:val="0"/>
        <w:adjustRightInd w:val="0"/>
        <w:rPr>
          <w:rFonts w:ascii="Helvetica" w:hAnsi="Helvetica" w:cs="Times"/>
          <w:color w:val="000000"/>
          <w:sz w:val="19"/>
          <w:szCs w:val="19"/>
        </w:rPr>
      </w:pPr>
      <w:r w:rsidRPr="00434C65">
        <w:rPr>
          <w:rFonts w:ascii="Helvetica" w:hAnsi="Helvetica" w:cs="Times New Roman"/>
          <w:color w:val="000000"/>
          <w:sz w:val="19"/>
          <w:szCs w:val="19"/>
        </w:rPr>
        <w:tab/>
        <w:t>“</w:t>
      </w:r>
      <w:r w:rsidR="00C56231" w:rsidRPr="00434C65">
        <w:rPr>
          <w:rFonts w:ascii="Helvetica" w:hAnsi="Helvetica" w:cs="Times"/>
          <w:color w:val="000000"/>
          <w:sz w:val="19"/>
          <w:szCs w:val="19"/>
        </w:rPr>
        <w:t>The Spirit...will guide you into all truth; He will tell you things to come.</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(Jn. 16:13) </w:t>
      </w:r>
    </w:p>
    <w:p w14:paraId="4662C32D" w14:textId="77777777" w:rsidR="00434C65" w:rsidRPr="00434C65" w:rsidRDefault="00434C65" w:rsidP="00434C65">
      <w:pPr>
        <w:widowControl w:val="0"/>
        <w:tabs>
          <w:tab w:val="left" w:pos="220"/>
          <w:tab w:val="left" w:pos="720"/>
        </w:tabs>
        <w:autoSpaceDE w:val="0"/>
        <w:autoSpaceDN w:val="0"/>
        <w:adjustRightInd w:val="0"/>
        <w:rPr>
          <w:rFonts w:ascii="Helvetica" w:eastAsia="MS Mincho" w:hAnsi="Helvetica" w:cs="MS Mincho"/>
          <w:color w:val="000000"/>
          <w:sz w:val="19"/>
          <w:szCs w:val="19"/>
        </w:rPr>
      </w:pPr>
    </w:p>
    <w:p w14:paraId="4F2E99C5" w14:textId="77777777" w:rsidR="005F277E" w:rsidRPr="00434C65" w:rsidRDefault="00C56231" w:rsidP="00434C65">
      <w:pPr>
        <w:widowControl w:val="0"/>
        <w:tabs>
          <w:tab w:val="left" w:pos="220"/>
          <w:tab w:val="left" w:pos="720"/>
        </w:tabs>
        <w:autoSpaceDE w:val="0"/>
        <w:autoSpaceDN w:val="0"/>
        <w:adjustRightInd w:val="0"/>
        <w:spacing w:after="320"/>
        <w:ind w:left="-720"/>
        <w:rPr>
          <w:rFonts w:ascii="Helvetica" w:hAnsi="Helvetica" w:cs="Times"/>
          <w:color w:val="000000"/>
          <w:position w:val="16"/>
          <w:sz w:val="19"/>
          <w:szCs w:val="19"/>
        </w:rPr>
      </w:pPr>
      <w:r w:rsidRPr="00434C65">
        <w:rPr>
          <w:rFonts w:ascii="Helvetica" w:hAnsi="Helvetica" w:cs="Times"/>
          <w:b/>
          <w:color w:val="000000"/>
          <w:sz w:val="19"/>
          <w:szCs w:val="19"/>
          <w:u w:val="single"/>
        </w:rPr>
        <w:t>P- Peace and Joy</w:t>
      </w:r>
      <w:r w:rsidRPr="00434C65">
        <w:rPr>
          <w:rFonts w:ascii="Helvetica" w:hAnsi="Helvetica" w:cs="Times New Roman"/>
          <w:color w:val="000000"/>
          <w:sz w:val="19"/>
          <w:szCs w:val="19"/>
        </w:rPr>
        <w:t xml:space="preserve">: Father, strengthen my heart with supernatural peace and joy that overpowers fear and anxiety that I would not sin. </w:t>
      </w:r>
      <w:r w:rsidR="008C72E9" w:rsidRPr="00434C65">
        <w:rPr>
          <w:rFonts w:ascii="Helvetica" w:hAnsi="Helvetica" w:cs="Times New Roman"/>
          <w:color w:val="000000"/>
          <w:sz w:val="19"/>
          <w:szCs w:val="19"/>
        </w:rPr>
        <w:t>Rid my heart of all anxiety and fear based toxic thoughts. Fill me overflowing with Joy so that I could walk in the confident, contagious, peace of Christ.</w:t>
      </w:r>
      <w:r w:rsidRPr="00434C65">
        <w:rPr>
          <w:rFonts w:ascii="Helvetica" w:hAnsi="Helvetica" w:cs="Times New Roman"/>
          <w:color w:val="000000"/>
          <w:sz w:val="19"/>
          <w:szCs w:val="19"/>
        </w:rPr>
        <w:t xml:space="preserve"> </w:t>
      </w:r>
      <w:r w:rsidRPr="00434C65">
        <w:rPr>
          <w:rFonts w:ascii="Helvetica" w:hAnsi="Helvetica" w:cs="Times"/>
          <w:color w:val="000000"/>
          <w:position w:val="16"/>
          <w:sz w:val="19"/>
          <w:szCs w:val="19"/>
        </w:rPr>
        <w:t xml:space="preserve"> </w:t>
      </w:r>
    </w:p>
    <w:p w14:paraId="5D29280B" w14:textId="77777777" w:rsidR="004847A1" w:rsidRPr="00434C65" w:rsidRDefault="005F277E" w:rsidP="00434C65">
      <w:pPr>
        <w:widowControl w:val="0"/>
        <w:tabs>
          <w:tab w:val="left" w:pos="220"/>
          <w:tab w:val="left" w:pos="720"/>
        </w:tabs>
        <w:autoSpaceDE w:val="0"/>
        <w:autoSpaceDN w:val="0"/>
        <w:adjustRightInd w:val="0"/>
        <w:rPr>
          <w:rFonts w:ascii="Helvetica" w:hAnsi="Helvetica" w:cs="Times"/>
          <w:color w:val="000000"/>
          <w:sz w:val="19"/>
          <w:szCs w:val="19"/>
        </w:rPr>
      </w:pPr>
      <w:r w:rsidRPr="00434C65">
        <w:rPr>
          <w:rFonts w:ascii="Helvetica" w:hAnsi="Helvetica" w:cs="Times"/>
          <w:b/>
          <w:color w:val="000000"/>
          <w:sz w:val="19"/>
          <w:szCs w:val="19"/>
        </w:rPr>
        <w:t>“</w:t>
      </w:r>
      <w:r w:rsidR="00C56231" w:rsidRPr="00434C65">
        <w:rPr>
          <w:rFonts w:ascii="Helvetica" w:hAnsi="Helvetica" w:cs="Times"/>
          <w:color w:val="000000"/>
          <w:sz w:val="19"/>
          <w:szCs w:val="19"/>
        </w:rPr>
        <w:t>The peace of God...will guard your hearts and minds through Christ Jesus.</w:t>
      </w:r>
      <w:r w:rsidR="004847A1"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(Phil. 4:7)</w:t>
      </w:r>
    </w:p>
    <w:p w14:paraId="17ACC17D" w14:textId="42C9F986" w:rsidR="004847A1" w:rsidRPr="00434C65" w:rsidRDefault="004847A1" w:rsidP="00434C65">
      <w:pPr>
        <w:widowControl w:val="0"/>
        <w:tabs>
          <w:tab w:val="left" w:pos="220"/>
          <w:tab w:val="left" w:pos="720"/>
        </w:tabs>
        <w:autoSpaceDE w:val="0"/>
        <w:autoSpaceDN w:val="0"/>
        <w:adjustRightInd w:val="0"/>
        <w:rPr>
          <w:rFonts w:ascii="Helvetica" w:hAnsi="Helvetica" w:cs="Times"/>
          <w:color w:val="000000"/>
          <w:position w:val="16"/>
          <w:sz w:val="19"/>
          <w:szCs w:val="19"/>
        </w:rPr>
      </w:pPr>
      <w:r w:rsidRPr="00434C65">
        <w:rPr>
          <w:rFonts w:ascii="Helvetica" w:hAnsi="Helvetica" w:cs="Times"/>
          <w:b/>
          <w:color w:val="000000"/>
          <w:sz w:val="19"/>
          <w:szCs w:val="19"/>
        </w:rPr>
        <w:t>“</w:t>
      </w:r>
      <w:r w:rsidR="00C56231" w:rsidRPr="00434C65">
        <w:rPr>
          <w:rFonts w:ascii="Helvetica" w:hAnsi="Helvetica" w:cs="Times"/>
          <w:color w:val="000000"/>
          <w:sz w:val="19"/>
          <w:szCs w:val="19"/>
        </w:rPr>
        <w:t xml:space="preserve">Now may the God of hope fill you with all joy and peace in believing, that you may abound </w:t>
      </w:r>
      <w:r w:rsidR="00C56231" w:rsidRPr="00434C65">
        <w:rPr>
          <w:rFonts w:ascii="Helvetica" w:eastAsia="MS Mincho" w:hAnsi="Helvetica" w:cs="MS Mincho"/>
          <w:color w:val="000000"/>
          <w:sz w:val="19"/>
          <w:szCs w:val="19"/>
        </w:rPr>
        <w:t> </w:t>
      </w:r>
      <w:r w:rsidR="00C56231" w:rsidRPr="00434C65">
        <w:rPr>
          <w:rFonts w:ascii="Helvetica" w:hAnsi="Helvetica" w:cs="Times"/>
          <w:color w:val="000000"/>
          <w:sz w:val="19"/>
          <w:szCs w:val="19"/>
        </w:rPr>
        <w:t>in hope (confidence) by the power of the Holy Spirit.</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(Rom. 15:13)</w:t>
      </w:r>
      <w:r w:rsidR="00C56231" w:rsidRPr="00434C65">
        <w:rPr>
          <w:rFonts w:ascii="Helvetica" w:eastAsia="MS Mincho" w:hAnsi="Helvetica" w:cs="MS Mincho"/>
          <w:color w:val="000000"/>
          <w:sz w:val="19"/>
          <w:szCs w:val="19"/>
        </w:rPr>
        <w:t> </w:t>
      </w:r>
      <w:r w:rsidR="00C56231" w:rsidRPr="00434C65">
        <w:rPr>
          <w:rFonts w:ascii="Helvetica" w:hAnsi="Helvetica" w:cs="Times"/>
          <w:color w:val="000000"/>
          <w:position w:val="16"/>
          <w:sz w:val="19"/>
          <w:szCs w:val="19"/>
        </w:rPr>
        <w:t xml:space="preserve"> </w:t>
      </w:r>
    </w:p>
    <w:p w14:paraId="46974ACC" w14:textId="597665B1" w:rsidR="00C56231" w:rsidRPr="00434C65" w:rsidRDefault="004847A1" w:rsidP="00434C65">
      <w:pPr>
        <w:widowControl w:val="0"/>
        <w:tabs>
          <w:tab w:val="left" w:pos="220"/>
          <w:tab w:val="left" w:pos="720"/>
        </w:tabs>
        <w:autoSpaceDE w:val="0"/>
        <w:autoSpaceDN w:val="0"/>
        <w:adjustRightInd w:val="0"/>
        <w:rPr>
          <w:rFonts w:ascii="Helvetica" w:hAnsi="Helvetica" w:cs="Times New Roman"/>
          <w:color w:val="000000"/>
          <w:sz w:val="19"/>
          <w:szCs w:val="19"/>
        </w:rPr>
      </w:pPr>
      <w:r w:rsidRPr="00434C65">
        <w:rPr>
          <w:rFonts w:ascii="Helvetica" w:hAnsi="Helvetica" w:cs="Times"/>
          <w:b/>
          <w:color w:val="000000"/>
          <w:sz w:val="19"/>
          <w:szCs w:val="19"/>
        </w:rPr>
        <w:t>“</w:t>
      </w:r>
      <w:r w:rsidR="00C56231" w:rsidRPr="00434C65">
        <w:rPr>
          <w:rFonts w:ascii="Helvetica" w:hAnsi="Helvetica" w:cs="Times"/>
          <w:color w:val="000000"/>
          <w:sz w:val="19"/>
          <w:szCs w:val="19"/>
        </w:rPr>
        <w:t>Now may the Lord of peace Himself give you peace always in every way.</w:t>
      </w:r>
      <w:r w:rsidRPr="00434C65">
        <w:rPr>
          <w:rFonts w:ascii="Helvetica" w:hAnsi="Helvetica" w:cs="Times"/>
          <w:color w:val="000000"/>
          <w:sz w:val="19"/>
          <w:szCs w:val="19"/>
        </w:rPr>
        <w:t>”</w:t>
      </w:r>
      <w:r w:rsidR="00C56231" w:rsidRPr="00434C65">
        <w:rPr>
          <w:rFonts w:ascii="Helvetica" w:hAnsi="Helvetica" w:cs="Times"/>
          <w:color w:val="000000"/>
          <w:sz w:val="19"/>
          <w:szCs w:val="19"/>
        </w:rPr>
        <w:t xml:space="preserve"> (2 The</w:t>
      </w:r>
      <w:r w:rsidR="003C4973" w:rsidRPr="00434C65">
        <w:rPr>
          <w:rFonts w:ascii="Helvetica" w:hAnsi="Helvetica" w:cs="Times"/>
          <w:color w:val="000000"/>
          <w:sz w:val="19"/>
          <w:szCs w:val="19"/>
        </w:rPr>
        <w:t>s</w:t>
      </w:r>
      <w:r w:rsidR="00C56231" w:rsidRPr="00434C65">
        <w:rPr>
          <w:rFonts w:ascii="Helvetica" w:hAnsi="Helvetica" w:cs="Times"/>
          <w:color w:val="000000"/>
          <w:sz w:val="19"/>
          <w:szCs w:val="19"/>
        </w:rPr>
        <w:t xml:space="preserve">s. 3:16) </w:t>
      </w:r>
      <w:r w:rsidR="00C56231" w:rsidRPr="00434C65">
        <w:rPr>
          <w:rFonts w:ascii="Helvetica" w:eastAsia="MS Mincho" w:hAnsi="Helvetica" w:cs="MS Mincho"/>
          <w:color w:val="000000"/>
          <w:sz w:val="19"/>
          <w:szCs w:val="19"/>
        </w:rPr>
        <w:t> </w:t>
      </w:r>
    </w:p>
    <w:p w14:paraId="351D4AA7" w14:textId="77777777" w:rsidR="0083075A" w:rsidRPr="00434C65" w:rsidRDefault="0083075A" w:rsidP="00434C65">
      <w:pPr>
        <w:rPr>
          <w:sz w:val="19"/>
          <w:szCs w:val="19"/>
        </w:rPr>
      </w:pPr>
    </w:p>
    <w:sectPr w:rsidR="0083075A" w:rsidRPr="00434C65" w:rsidSect="0083075A">
      <w:pgSz w:w="12240" w:h="15840"/>
      <w:pgMar w:top="792" w:right="1440" w:bottom="2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7B6B" w14:textId="77777777" w:rsidR="009A16DB" w:rsidRDefault="009A16DB" w:rsidP="0083075A">
      <w:r>
        <w:separator/>
      </w:r>
    </w:p>
  </w:endnote>
  <w:endnote w:type="continuationSeparator" w:id="0">
    <w:p w14:paraId="331D58E9" w14:textId="77777777" w:rsidR="009A16DB" w:rsidRDefault="009A16DB" w:rsidP="0083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5DA7" w14:textId="77777777" w:rsidR="009A16DB" w:rsidRDefault="009A16DB" w:rsidP="0083075A">
      <w:r>
        <w:separator/>
      </w:r>
    </w:p>
  </w:footnote>
  <w:footnote w:type="continuationSeparator" w:id="0">
    <w:p w14:paraId="0CFAD929" w14:textId="77777777" w:rsidR="009A16DB" w:rsidRDefault="009A16DB" w:rsidP="00830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5"/>
      <w:numFmt w:val="upperLetter"/>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7"/>
      <w:numFmt w:val="upperLetter"/>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9"/>
      <w:numFmt w:val="upperLetter"/>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104ADC"/>
    <w:multiLevelType w:val="hybridMultilevel"/>
    <w:tmpl w:val="5E601C4A"/>
    <w:lvl w:ilvl="0" w:tplc="B73E6E92">
      <w:start w:val="6"/>
      <w:numFmt w:val="bullet"/>
      <w:lvlText w:val="-"/>
      <w:lvlJc w:val="left"/>
      <w:pPr>
        <w:ind w:left="360" w:hanging="360"/>
      </w:pPr>
      <w:rPr>
        <w:rFonts w:ascii="Helvetica" w:eastAsiaTheme="minorHAnsi" w:hAnsi="Helvetica"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FC5"/>
    <w:multiLevelType w:val="hybridMultilevel"/>
    <w:tmpl w:val="B276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F47C7"/>
    <w:multiLevelType w:val="hybridMultilevel"/>
    <w:tmpl w:val="CB22899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14D2C11"/>
    <w:multiLevelType w:val="hybridMultilevel"/>
    <w:tmpl w:val="64907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A"/>
    <w:rsid w:val="00041BE5"/>
    <w:rsid w:val="00086C45"/>
    <w:rsid w:val="003C4973"/>
    <w:rsid w:val="00434C65"/>
    <w:rsid w:val="004847A1"/>
    <w:rsid w:val="004A4BF5"/>
    <w:rsid w:val="005F277E"/>
    <w:rsid w:val="006E14E5"/>
    <w:rsid w:val="00764C7D"/>
    <w:rsid w:val="008149AB"/>
    <w:rsid w:val="0083075A"/>
    <w:rsid w:val="00865851"/>
    <w:rsid w:val="00867BE6"/>
    <w:rsid w:val="008C72E9"/>
    <w:rsid w:val="009A16DB"/>
    <w:rsid w:val="009F18C7"/>
    <w:rsid w:val="00A84BC1"/>
    <w:rsid w:val="00C56231"/>
    <w:rsid w:val="00CD60E2"/>
    <w:rsid w:val="00EE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61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3075A"/>
    <w:pPr>
      <w:spacing w:line="276" w:lineRule="auto"/>
    </w:pPr>
    <w:rPr>
      <w:rFonts w:ascii="Arial" w:eastAsia="Arial" w:hAnsi="Arial" w:cs="Arial"/>
      <w:color w:val="000000"/>
      <w:sz w:val="22"/>
    </w:rPr>
  </w:style>
  <w:style w:type="paragraph" w:styleId="ListParagraph">
    <w:name w:val="List Paragraph"/>
    <w:basedOn w:val="Normal"/>
    <w:uiPriority w:val="34"/>
    <w:qFormat/>
    <w:rsid w:val="00764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hyatt</dc:creator>
  <cp:keywords/>
  <dc:description/>
  <cp:lastModifiedBy>Hyatt Family</cp:lastModifiedBy>
  <cp:revision>2</cp:revision>
  <dcterms:created xsi:type="dcterms:W3CDTF">2018-09-09T04:55:00Z</dcterms:created>
  <dcterms:modified xsi:type="dcterms:W3CDTF">2018-09-09T04:55:00Z</dcterms:modified>
</cp:coreProperties>
</file>